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DB79" w14:textId="045CA5AE" w:rsidR="00164A0F" w:rsidRPr="00DA2AA9" w:rsidRDefault="000B320C" w:rsidP="00DA2AA9">
      <w:pPr>
        <w:widowControl w:val="0"/>
        <w:tabs>
          <w:tab w:val="left" w:pos="8640"/>
        </w:tabs>
        <w:jc w:val="right"/>
        <w:rPr>
          <w:rFonts w:ascii="Arial" w:hAnsi="Arial"/>
          <w:b/>
          <w:bCs/>
          <w:smallCaps/>
          <w:sz w:val="20"/>
        </w:rPr>
      </w:pPr>
      <w:r>
        <w:rPr>
          <w:b/>
          <w:bCs/>
          <w:sz w:val="20"/>
        </w:rPr>
        <w:fldChar w:fldCharType="begin"/>
      </w:r>
      <w:r w:rsidR="00D81FBF">
        <w:rPr>
          <w:b/>
          <w:bCs/>
          <w:sz w:val="20"/>
        </w:rPr>
        <w:instrText xml:space="preserve"> SEQ CHAPTER \h \r 1</w:instrText>
      </w:r>
      <w:r>
        <w:rPr>
          <w:b/>
          <w:bCs/>
          <w:sz w:val="20"/>
        </w:rPr>
        <w:fldChar w:fldCharType="end"/>
      </w:r>
      <w:r w:rsidR="00D81FBF">
        <w:rPr>
          <w:rFonts w:ascii="Arial" w:hAnsi="Arial"/>
          <w:b/>
          <w:bCs/>
          <w:smallCaps/>
          <w:sz w:val="20"/>
        </w:rPr>
        <w:t xml:space="preserve">  </w:t>
      </w:r>
      <w:r w:rsidR="00164A0F" w:rsidRPr="00164A0F">
        <w:rPr>
          <w:rFonts w:ascii="Arial" w:hAnsi="Arial" w:cs="Arial"/>
          <w:bCs/>
          <w:smallCaps/>
          <w:sz w:val="22"/>
          <w:szCs w:val="22"/>
        </w:rPr>
        <w:t xml:space="preserve"> </w:t>
      </w:r>
    </w:p>
    <w:p w14:paraId="45D17A76" w14:textId="5088DC1F" w:rsidR="00164A0F" w:rsidRPr="00325EDB" w:rsidRDefault="00EA68AE" w:rsidP="00325EDB">
      <w:pPr>
        <w:pStyle w:val="Heading1"/>
      </w:pPr>
      <w:r w:rsidRPr="00325EDB">
        <w:drawing>
          <wp:anchor distT="0" distB="0" distL="114300" distR="114300" simplePos="0" relativeHeight="251677696" behindDoc="0" locked="0" layoutInCell="1" allowOverlap="1" wp14:anchorId="44A5E51F" wp14:editId="580DF35B">
            <wp:simplePos x="0" y="0"/>
            <wp:positionH relativeFrom="column">
              <wp:posOffset>44029</wp:posOffset>
            </wp:positionH>
            <wp:positionV relativeFrom="paragraph">
              <wp:posOffset>6397</wp:posOffset>
            </wp:positionV>
            <wp:extent cx="2691765" cy="838200"/>
            <wp:effectExtent l="0" t="0" r="0" b="0"/>
            <wp:wrapSquare wrapText="bothSides"/>
            <wp:docPr id="4" name="Picture 4" descr="MO Assistive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O Assistive Technolog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A0F" w:rsidRPr="00325EDB">
        <w:t xml:space="preserve">Telecommunication Access Program for Internet  (TAP-I)  </w:t>
      </w:r>
    </w:p>
    <w:p w14:paraId="1053E1FA" w14:textId="6BBF8FC3" w:rsidR="00164A0F" w:rsidRPr="00EF39ED" w:rsidRDefault="00164A0F" w:rsidP="00325EDB">
      <w:pPr>
        <w:pStyle w:val="Heading1"/>
        <w:rPr>
          <w:i/>
        </w:rPr>
      </w:pPr>
      <w:r w:rsidRPr="00EF39ED">
        <w:t>Application for Adaptive Computer Equipment</w:t>
      </w:r>
    </w:p>
    <w:p w14:paraId="7D10F6E1" w14:textId="3C63EE80" w:rsidR="00164A0F" w:rsidRPr="00164A0F" w:rsidRDefault="00164A0F" w:rsidP="00164A0F">
      <w:pPr>
        <w:widowControl w:val="0"/>
        <w:tabs>
          <w:tab w:val="left" w:pos="5670"/>
        </w:tabs>
        <w:jc w:val="right"/>
        <w:rPr>
          <w:rFonts w:ascii="Arial" w:hAnsi="Arial" w:cs="Arial"/>
          <w:bCs/>
          <w:sz w:val="22"/>
          <w:szCs w:val="22"/>
        </w:rPr>
      </w:pPr>
      <w:r w:rsidRPr="00164A0F">
        <w:rPr>
          <w:rFonts w:ascii="Arial" w:hAnsi="Arial" w:cs="Arial"/>
          <w:bCs/>
          <w:sz w:val="22"/>
          <w:szCs w:val="22"/>
        </w:rPr>
        <w:t xml:space="preserve">   </w:t>
      </w:r>
    </w:p>
    <w:p w14:paraId="0EDC0563" w14:textId="779991C3" w:rsidR="00164A0F" w:rsidRPr="00164A0F" w:rsidRDefault="00164A0F" w:rsidP="000257B1">
      <w:pPr>
        <w:widowControl w:val="0"/>
        <w:tabs>
          <w:tab w:val="left" w:pos="5130"/>
          <w:tab w:val="left" w:pos="5490"/>
          <w:tab w:val="left" w:pos="5580"/>
          <w:tab w:val="left" w:pos="5760"/>
          <w:tab w:val="left" w:pos="6660"/>
          <w:tab w:val="left" w:pos="6750"/>
          <w:tab w:val="left" w:pos="6930"/>
          <w:tab w:val="left" w:pos="7200"/>
          <w:tab w:val="left" w:pos="8460"/>
        </w:tabs>
        <w:ind w:left="2160" w:right="180" w:firstLine="3510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164A0F">
        <w:rPr>
          <w:rFonts w:ascii="Arial" w:hAnsi="Arial" w:cs="Arial"/>
          <w:bCs/>
          <w:color w:val="000000"/>
          <w:sz w:val="22"/>
          <w:szCs w:val="22"/>
        </w:rPr>
        <w:t>In-state: 800/647-8557</w:t>
      </w:r>
      <w:r w:rsidR="00167FE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64A0F">
        <w:rPr>
          <w:rFonts w:ascii="Arial" w:hAnsi="Arial" w:cs="Arial"/>
          <w:bCs/>
          <w:color w:val="000000"/>
          <w:sz w:val="22"/>
          <w:szCs w:val="22"/>
        </w:rPr>
        <w:t xml:space="preserve">(v) </w:t>
      </w:r>
      <w:r w:rsidRPr="00164A0F">
        <w:rPr>
          <w:rFonts w:ascii="Arial" w:hAnsi="Arial" w:cs="Arial"/>
          <w:bCs/>
          <w:color w:val="000000"/>
          <w:sz w:val="22"/>
          <w:szCs w:val="22"/>
        </w:rPr>
        <w:tab/>
        <w:t>800/647-8558 (</w:t>
      </w:r>
      <w:proofErr w:type="spellStart"/>
      <w:r w:rsidRPr="00164A0F">
        <w:rPr>
          <w:rFonts w:ascii="Arial" w:hAnsi="Arial" w:cs="Arial"/>
          <w:bCs/>
          <w:color w:val="000000"/>
          <w:sz w:val="22"/>
          <w:szCs w:val="22"/>
        </w:rPr>
        <w:t>tty</w:t>
      </w:r>
      <w:proofErr w:type="spellEnd"/>
      <w:r w:rsidRPr="00164A0F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29C74CF5" w14:textId="4679FA6C" w:rsidR="00164A0F" w:rsidRPr="00164A0F" w:rsidRDefault="00164A0F" w:rsidP="000257B1">
      <w:pPr>
        <w:widowControl w:val="0"/>
        <w:tabs>
          <w:tab w:val="left" w:pos="5130"/>
          <w:tab w:val="left" w:pos="5310"/>
          <w:tab w:val="left" w:pos="5490"/>
          <w:tab w:val="left" w:pos="5670"/>
          <w:tab w:val="left" w:pos="5850"/>
          <w:tab w:val="left" w:pos="6660"/>
          <w:tab w:val="left" w:pos="6930"/>
          <w:tab w:val="left" w:pos="7020"/>
          <w:tab w:val="left" w:pos="8460"/>
        </w:tabs>
        <w:ind w:left="1440" w:right="180" w:firstLine="3510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164A0F">
        <w:rPr>
          <w:rFonts w:ascii="Arial" w:hAnsi="Arial" w:cs="Arial"/>
          <w:bCs/>
          <w:color w:val="000000"/>
          <w:sz w:val="22"/>
          <w:szCs w:val="22"/>
        </w:rPr>
        <w:t xml:space="preserve">   Out-of-state: 816/655-6700</w:t>
      </w:r>
      <w:r w:rsidR="00167FE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164A0F">
        <w:rPr>
          <w:rFonts w:ascii="Arial" w:hAnsi="Arial" w:cs="Arial"/>
          <w:bCs/>
          <w:color w:val="000000"/>
          <w:sz w:val="22"/>
          <w:szCs w:val="22"/>
        </w:rPr>
        <w:t>(v)</w:t>
      </w:r>
      <w:r w:rsidR="000257B1"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Pr="00164A0F">
        <w:rPr>
          <w:rFonts w:ascii="Arial" w:hAnsi="Arial" w:cs="Arial"/>
          <w:bCs/>
          <w:color w:val="000000"/>
          <w:sz w:val="22"/>
          <w:szCs w:val="22"/>
        </w:rPr>
        <w:t>816/655-6711 (</w:t>
      </w:r>
      <w:proofErr w:type="spellStart"/>
      <w:r w:rsidRPr="00164A0F">
        <w:rPr>
          <w:rFonts w:ascii="Arial" w:hAnsi="Arial" w:cs="Arial"/>
          <w:bCs/>
          <w:color w:val="000000"/>
          <w:sz w:val="22"/>
          <w:szCs w:val="22"/>
        </w:rPr>
        <w:t>tty</w:t>
      </w:r>
      <w:proofErr w:type="spellEnd"/>
      <w:r w:rsidRPr="00164A0F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5DE00A00" w14:textId="77777777" w:rsidR="00164A0F" w:rsidRPr="000257B1" w:rsidRDefault="00164A0F" w:rsidP="00325EDB">
      <w:pPr>
        <w:pStyle w:val="Heading1"/>
        <w:rPr>
          <w:rFonts w:cs="Arial"/>
          <w:bCs/>
          <w:i/>
          <w:szCs w:val="22"/>
        </w:rPr>
      </w:pPr>
      <w:r w:rsidRPr="00164A0F">
        <w:rPr>
          <w:rFonts w:cs="Arial"/>
          <w:bCs/>
          <w:color w:val="000000"/>
          <w:szCs w:val="22"/>
        </w:rPr>
        <w:tab/>
        <w:t xml:space="preserve">    </w:t>
      </w:r>
      <w:r w:rsidRPr="00164A0F">
        <w:rPr>
          <w:rFonts w:cs="Arial"/>
          <w:bCs/>
          <w:color w:val="000000"/>
          <w:szCs w:val="22"/>
        </w:rPr>
        <w:tab/>
      </w:r>
      <w:r w:rsidRPr="00164A0F">
        <w:rPr>
          <w:rFonts w:cs="Arial"/>
          <w:bCs/>
          <w:color w:val="000000"/>
          <w:szCs w:val="22"/>
        </w:rPr>
        <w:tab/>
        <w:t xml:space="preserve"> E-mail: </w:t>
      </w:r>
      <w:r w:rsidR="000257B1">
        <w:rPr>
          <w:rFonts w:cs="Arial"/>
          <w:bCs/>
          <w:color w:val="000000"/>
          <w:szCs w:val="22"/>
        </w:rPr>
        <w:t xml:space="preserve"> </w:t>
      </w:r>
      <w:hyperlink r:id="rId9" w:history="1">
        <w:r w:rsidR="008C4E58" w:rsidRPr="00E93E0E">
          <w:rPr>
            <w:rStyle w:val="Hyperlink"/>
            <w:rFonts w:cs="Arial"/>
            <w:b w:val="0"/>
            <w:bCs/>
            <w:szCs w:val="22"/>
          </w:rPr>
          <w:t>BWhitlock@mo-at.org</w:t>
        </w:r>
      </w:hyperlink>
    </w:p>
    <w:p w14:paraId="35622A51" w14:textId="07076CD6" w:rsidR="0050166D" w:rsidRPr="00325EDB" w:rsidRDefault="0050166D" w:rsidP="00325EDB">
      <w:pPr>
        <w:pStyle w:val="Heading2"/>
      </w:pPr>
      <w:r w:rsidRPr="00325EDB">
        <w:t>Part 1 – Applicant Information (</w:t>
      </w:r>
      <w:r w:rsidR="00EA3F4E" w:rsidRPr="00325EDB">
        <w:t>please print clearly</w:t>
      </w:r>
      <w:r w:rsidRPr="00325EDB">
        <w:t>)</w:t>
      </w:r>
    </w:p>
    <w:p w14:paraId="67012D88" w14:textId="77777777" w:rsidR="003C4693" w:rsidRPr="00EA68AE" w:rsidRDefault="00D81FBF" w:rsidP="002850B3">
      <w:pPr>
        <w:widowControl w:val="0"/>
        <w:tabs>
          <w:tab w:val="left" w:pos="-1200"/>
          <w:tab w:val="left" w:pos="-720"/>
          <w:tab w:val="left" w:pos="18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2" w:after="22"/>
        <w:rPr>
          <w:rFonts w:ascii="Arial" w:hAnsi="Arial" w:cs="Arial"/>
          <w:b/>
          <w:bCs/>
          <w:smallCaps/>
          <w:sz w:val="16"/>
          <w:szCs w:val="16"/>
        </w:rPr>
      </w:pPr>
      <w:r>
        <w:rPr>
          <w:rFonts w:ascii="Arial" w:hAnsi="Arial" w:cs="Arial"/>
          <w:b/>
          <w:bCs/>
          <w:smallCaps/>
          <w:sz w:val="22"/>
        </w:rPr>
        <w:tab/>
      </w:r>
    </w:p>
    <w:p w14:paraId="333CA089" w14:textId="657A586D" w:rsidR="00D81FBF" w:rsidRPr="00EF39ED" w:rsidRDefault="003C4693" w:rsidP="002850B3">
      <w:pPr>
        <w:widowControl w:val="0"/>
        <w:tabs>
          <w:tab w:val="left" w:pos="-1200"/>
          <w:tab w:val="left" w:pos="-720"/>
          <w:tab w:val="left" w:pos="18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2" w:after="22"/>
        <w:rPr>
          <w:rFonts w:ascii="Arial" w:hAnsi="Arial" w:cs="Arial"/>
          <w:bCs/>
          <w:sz w:val="22"/>
          <w:u w:val="single"/>
        </w:rPr>
      </w:pPr>
      <w:r w:rsidRPr="00EF39ED">
        <w:rPr>
          <w:rFonts w:ascii="Arial" w:hAnsi="Arial" w:cs="Arial"/>
          <w:bCs/>
          <w:smallCaps/>
          <w:sz w:val="22"/>
        </w:rPr>
        <w:t xml:space="preserve">   </w:t>
      </w:r>
      <w:r w:rsidR="00D81FBF" w:rsidRPr="00EF39ED">
        <w:rPr>
          <w:rFonts w:ascii="Arial" w:hAnsi="Arial" w:cs="Arial"/>
          <w:bCs/>
          <w:sz w:val="22"/>
        </w:rPr>
        <w:t>Name (Last, First, Middle Initial)</w:t>
      </w:r>
      <w:r w:rsidR="002850B3" w:rsidRPr="00EF39ED">
        <w:rPr>
          <w:rFonts w:ascii="Arial" w:hAnsi="Arial" w:cs="Arial"/>
          <w:bCs/>
          <w:sz w:val="22"/>
        </w:rPr>
        <w:t>:</w:t>
      </w:r>
      <w:r w:rsidR="00D81FBF" w:rsidRPr="00EF39ED">
        <w:rPr>
          <w:rFonts w:ascii="Arial" w:hAnsi="Arial" w:cs="Arial"/>
          <w:bCs/>
          <w:sz w:val="22"/>
        </w:rPr>
        <w:t xml:space="preserve"> </w:t>
      </w:r>
    </w:p>
    <w:p w14:paraId="37E7715A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2" w:after="22"/>
        <w:rPr>
          <w:rFonts w:ascii="Arial" w:hAnsi="Arial" w:cs="Arial"/>
          <w:bCs/>
          <w:sz w:val="22"/>
          <w:u w:val="single"/>
        </w:rPr>
      </w:pPr>
    </w:p>
    <w:p w14:paraId="44F44B68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2" w:after="22"/>
        <w:rPr>
          <w:rFonts w:ascii="Arial" w:hAnsi="Arial" w:cs="Arial"/>
          <w:bCs/>
          <w:sz w:val="22"/>
        </w:rPr>
      </w:pPr>
      <w:r w:rsidRPr="00EF39ED">
        <w:rPr>
          <w:rFonts w:ascii="Arial" w:hAnsi="Arial" w:cs="Arial"/>
          <w:bCs/>
          <w:sz w:val="22"/>
        </w:rPr>
        <w:tab/>
      </w:r>
      <w:r w:rsidR="00E83007" w:rsidRPr="00EF39ED">
        <w:rPr>
          <w:rFonts w:ascii="Arial" w:hAnsi="Arial" w:cs="Arial"/>
          <w:bCs/>
          <w:sz w:val="22"/>
        </w:rPr>
        <w:t>Delivery Address</w:t>
      </w:r>
      <w:r w:rsidRPr="00EF39ED">
        <w:rPr>
          <w:rFonts w:ascii="Arial" w:hAnsi="Arial" w:cs="Arial"/>
          <w:bCs/>
          <w:sz w:val="22"/>
        </w:rPr>
        <w:t xml:space="preserve"> </w:t>
      </w:r>
      <w:r w:rsidRPr="00EF39ED">
        <w:rPr>
          <w:rFonts w:ascii="Arial" w:hAnsi="Arial" w:cs="Arial"/>
          <w:bCs/>
          <w:sz w:val="20"/>
        </w:rPr>
        <w:t>(Equipment is shipped UPS</w:t>
      </w:r>
      <w:r w:rsidR="002850B3" w:rsidRPr="00EF39ED">
        <w:rPr>
          <w:rFonts w:ascii="Arial" w:hAnsi="Arial" w:cs="Arial"/>
          <w:bCs/>
          <w:sz w:val="20"/>
        </w:rPr>
        <w:t>):</w:t>
      </w:r>
      <w:r w:rsidRPr="00EF39ED">
        <w:rPr>
          <w:rFonts w:ascii="Arial" w:hAnsi="Arial" w:cs="Arial"/>
          <w:bCs/>
          <w:sz w:val="22"/>
        </w:rPr>
        <w:t xml:space="preserve"> </w:t>
      </w:r>
    </w:p>
    <w:p w14:paraId="6AFDBA15" w14:textId="219F311B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2" w:after="22"/>
        <w:rPr>
          <w:sz w:val="22"/>
        </w:rPr>
      </w:pP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</w:p>
    <w:p w14:paraId="22D8A7A6" w14:textId="732B94AC" w:rsidR="00D81FBF" w:rsidRPr="00EF39ED" w:rsidRDefault="00D81FBF" w:rsidP="00325EDB">
      <w:pPr>
        <w:pStyle w:val="Heading3"/>
        <w:rPr>
          <w:b/>
          <w:smallCaps/>
        </w:rPr>
      </w:pPr>
      <w:r w:rsidRPr="00EF39ED">
        <w:tab/>
        <w:t>City</w:t>
      </w:r>
      <w:r w:rsidR="002850B3" w:rsidRPr="00EF39ED">
        <w:t xml:space="preserve">, State, Zip Code: </w:t>
      </w:r>
      <w:r w:rsidRPr="00EF39ED">
        <w:t xml:space="preserve"> </w:t>
      </w:r>
      <w:r w:rsidRPr="00EF39ED">
        <w:tab/>
      </w:r>
      <w:r w:rsidRPr="00EF39ED">
        <w:tab/>
      </w:r>
    </w:p>
    <w:p w14:paraId="6CA4540F" w14:textId="77777777" w:rsidR="00D81FBF" w:rsidRPr="00EF39ED" w:rsidRDefault="00D81FBF" w:rsidP="00325EDB">
      <w:pPr>
        <w:rPr>
          <w:b/>
          <w:smallCaps/>
        </w:rPr>
      </w:pPr>
      <w:r w:rsidRPr="00EF39ED">
        <w:tab/>
      </w:r>
      <w:r w:rsidRPr="00EF39ED">
        <w:tab/>
      </w:r>
      <w:r w:rsidRPr="00EF39ED">
        <w:tab/>
      </w:r>
      <w:r w:rsidRPr="00EF39ED">
        <w:tab/>
      </w:r>
      <w:r w:rsidRPr="00EF39ED">
        <w:tab/>
      </w:r>
      <w:r w:rsidRPr="00EF39ED">
        <w:tab/>
      </w:r>
      <w:r w:rsidRPr="00EF39ED">
        <w:tab/>
        <w:t xml:space="preserve"> </w:t>
      </w:r>
      <w:r w:rsidRPr="00EF39ED">
        <w:tab/>
        <w:t xml:space="preserve">  </w:t>
      </w:r>
      <w:r w:rsidRPr="00EF39ED">
        <w:tab/>
      </w:r>
      <w:r w:rsidRPr="00EF39ED">
        <w:tab/>
      </w:r>
      <w:r w:rsidRPr="00EF39ED">
        <w:tab/>
      </w:r>
      <w:r w:rsidRPr="00EF39ED">
        <w:tab/>
      </w:r>
      <w:r w:rsidRPr="00EF39ED">
        <w:tab/>
      </w:r>
      <w:r w:rsidRPr="00EF39ED">
        <w:tab/>
      </w:r>
      <w:r w:rsidRPr="00EF39ED">
        <w:tab/>
      </w:r>
    </w:p>
    <w:p w14:paraId="7739AB99" w14:textId="0DA65684" w:rsidR="00D81FBF" w:rsidRPr="00EF39ED" w:rsidRDefault="00D81FBF">
      <w:pPr>
        <w:pStyle w:val="Heading4"/>
        <w:tabs>
          <w:tab w:val="left" w:pos="180"/>
        </w:tabs>
        <w:spacing w:before="22" w:after="22"/>
        <w:rPr>
          <w:rFonts w:cs="Arial"/>
          <w:b w:val="0"/>
          <w:bCs/>
          <w:smallCaps w:val="0"/>
          <w:sz w:val="22"/>
        </w:rPr>
      </w:pPr>
      <w:r w:rsidRPr="00EF39ED">
        <w:rPr>
          <w:rFonts w:cs="Arial"/>
          <w:b w:val="0"/>
          <w:bCs/>
          <w:smallCaps w:val="0"/>
          <w:sz w:val="22"/>
        </w:rPr>
        <w:tab/>
        <w:t>Home Phone</w:t>
      </w:r>
      <w:r w:rsidR="002850B3" w:rsidRPr="00EF39ED">
        <w:rPr>
          <w:rFonts w:cs="Arial"/>
          <w:b w:val="0"/>
          <w:bCs/>
          <w:smallCaps w:val="0"/>
          <w:sz w:val="22"/>
        </w:rPr>
        <w:t xml:space="preserve">:    </w:t>
      </w:r>
      <w:r w:rsidRPr="00EF39ED">
        <w:rPr>
          <w:rFonts w:cs="Arial"/>
          <w:b w:val="0"/>
          <w:bCs/>
          <w:smallCaps w:val="0"/>
          <w:sz w:val="22"/>
        </w:rPr>
        <w:tab/>
      </w:r>
      <w:r w:rsidR="00B5231C" w:rsidRPr="00EF39ED">
        <w:rPr>
          <w:rFonts w:cs="Arial"/>
          <w:b w:val="0"/>
          <w:bCs/>
          <w:smallCaps w:val="0"/>
          <w:sz w:val="22"/>
        </w:rPr>
        <w:tab/>
      </w:r>
      <w:r w:rsidR="00B5231C" w:rsidRPr="00EF39ED">
        <w:rPr>
          <w:rFonts w:cs="Arial"/>
          <w:b w:val="0"/>
          <w:bCs/>
          <w:smallCaps w:val="0"/>
          <w:sz w:val="22"/>
        </w:rPr>
        <w:tab/>
      </w:r>
      <w:r w:rsidR="003C4693" w:rsidRPr="00EF39ED">
        <w:rPr>
          <w:rFonts w:cs="Arial"/>
          <w:b w:val="0"/>
          <w:bCs/>
          <w:smallCaps w:val="0"/>
          <w:sz w:val="22"/>
        </w:rPr>
        <w:t xml:space="preserve">      </w:t>
      </w:r>
      <w:r w:rsidRPr="00EF39ED">
        <w:rPr>
          <w:rFonts w:cs="Arial"/>
          <w:b w:val="0"/>
          <w:bCs/>
          <w:smallCaps w:val="0"/>
          <w:sz w:val="22"/>
        </w:rPr>
        <w:t>Work Phone</w:t>
      </w:r>
      <w:r w:rsidR="002850B3" w:rsidRPr="00EF39ED">
        <w:rPr>
          <w:rFonts w:cs="Arial"/>
          <w:b w:val="0"/>
          <w:bCs/>
          <w:smallCaps w:val="0"/>
          <w:sz w:val="22"/>
        </w:rPr>
        <w:t xml:space="preserve">:  </w:t>
      </w:r>
      <w:r w:rsidR="002850B3" w:rsidRPr="00EF39ED">
        <w:rPr>
          <w:rFonts w:cs="Arial"/>
          <w:b w:val="0"/>
          <w:bCs/>
          <w:smallCaps w:val="0"/>
          <w:sz w:val="22"/>
        </w:rPr>
        <w:tab/>
      </w:r>
      <w:r w:rsidR="002850B3" w:rsidRPr="00EF39ED">
        <w:rPr>
          <w:rFonts w:cs="Arial"/>
          <w:b w:val="0"/>
          <w:bCs/>
          <w:smallCaps w:val="0"/>
          <w:sz w:val="22"/>
        </w:rPr>
        <w:tab/>
      </w:r>
      <w:r w:rsidR="003C4693" w:rsidRPr="00EF39ED">
        <w:rPr>
          <w:rFonts w:cs="Arial"/>
          <w:b w:val="0"/>
          <w:bCs/>
          <w:smallCaps w:val="0"/>
          <w:sz w:val="22"/>
        </w:rPr>
        <w:t xml:space="preserve">            </w:t>
      </w:r>
      <w:r w:rsidRPr="00EF39ED">
        <w:rPr>
          <w:rFonts w:cs="Arial"/>
          <w:b w:val="0"/>
          <w:bCs/>
          <w:smallCaps w:val="0"/>
          <w:sz w:val="22"/>
        </w:rPr>
        <w:t>Cell Phone</w:t>
      </w:r>
      <w:r w:rsidR="002850B3" w:rsidRPr="00EF39ED">
        <w:rPr>
          <w:rFonts w:cs="Arial"/>
          <w:b w:val="0"/>
          <w:bCs/>
          <w:smallCaps w:val="0"/>
          <w:sz w:val="22"/>
        </w:rPr>
        <w:t>:</w:t>
      </w:r>
    </w:p>
    <w:p w14:paraId="7A78F900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22" w:after="22"/>
        <w:rPr>
          <w:rFonts w:ascii="Arial" w:hAnsi="Arial" w:cs="Arial"/>
          <w:bCs/>
          <w:sz w:val="22"/>
        </w:rPr>
      </w:pP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</w:p>
    <w:p w14:paraId="49C917C2" w14:textId="7612F35B" w:rsidR="00D81FBF" w:rsidRPr="00EF39ED" w:rsidRDefault="00D81FBF" w:rsidP="00EA3F4E">
      <w:pPr>
        <w:pStyle w:val="Heading4"/>
        <w:tabs>
          <w:tab w:val="left" w:pos="180"/>
        </w:tabs>
        <w:spacing w:before="22" w:after="22"/>
        <w:rPr>
          <w:rFonts w:cs="Arial"/>
          <w:b w:val="0"/>
          <w:bCs/>
          <w:smallCaps w:val="0"/>
          <w:sz w:val="22"/>
        </w:rPr>
      </w:pPr>
      <w:r w:rsidRPr="00EF39ED">
        <w:rPr>
          <w:rFonts w:cs="Arial"/>
          <w:b w:val="0"/>
          <w:bCs/>
          <w:smallCaps w:val="0"/>
          <w:sz w:val="22"/>
        </w:rPr>
        <w:tab/>
        <w:t>Date of Birth</w:t>
      </w:r>
      <w:r w:rsidR="00F30E2E" w:rsidRPr="00EF39ED">
        <w:rPr>
          <w:rFonts w:cs="Arial"/>
          <w:b w:val="0"/>
          <w:bCs/>
          <w:smallCaps w:val="0"/>
          <w:sz w:val="22"/>
        </w:rPr>
        <w:t>:</w:t>
      </w:r>
      <w:r w:rsidRPr="00EF39ED">
        <w:rPr>
          <w:rFonts w:cs="Arial"/>
          <w:b w:val="0"/>
          <w:bCs/>
          <w:smallCaps w:val="0"/>
          <w:sz w:val="22"/>
        </w:rPr>
        <w:t xml:space="preserve"> </w:t>
      </w:r>
      <w:r w:rsidRPr="00EF39ED">
        <w:rPr>
          <w:rFonts w:cs="Arial"/>
          <w:b w:val="0"/>
          <w:bCs/>
          <w:smallCaps w:val="0"/>
          <w:sz w:val="22"/>
        </w:rPr>
        <w:tab/>
      </w:r>
      <w:r w:rsidR="00EA3F4E" w:rsidRPr="00EF39ED">
        <w:rPr>
          <w:rFonts w:cs="Arial"/>
          <w:b w:val="0"/>
          <w:bCs/>
          <w:smallCaps w:val="0"/>
          <w:sz w:val="22"/>
        </w:rPr>
        <w:tab/>
      </w:r>
      <w:r w:rsidR="00EA3F4E" w:rsidRPr="00EF39ED">
        <w:rPr>
          <w:rFonts w:cs="Arial"/>
          <w:b w:val="0"/>
          <w:bCs/>
          <w:smallCaps w:val="0"/>
          <w:sz w:val="22"/>
        </w:rPr>
        <w:tab/>
      </w:r>
      <w:r w:rsidRPr="00EF39ED">
        <w:rPr>
          <w:rFonts w:cs="Arial"/>
          <w:b w:val="0"/>
          <w:bCs/>
          <w:smallCaps w:val="0"/>
          <w:sz w:val="22"/>
        </w:rPr>
        <w:t>Social Security Number</w:t>
      </w:r>
      <w:r w:rsidRPr="00EF39ED">
        <w:rPr>
          <w:rFonts w:cs="Arial"/>
          <w:b w:val="0"/>
          <w:bCs/>
          <w:sz w:val="22"/>
        </w:rPr>
        <w:t xml:space="preserve"> </w:t>
      </w:r>
      <w:r w:rsidRPr="00EF39ED">
        <w:rPr>
          <w:rFonts w:cs="Arial"/>
          <w:b w:val="0"/>
          <w:bCs/>
          <w:i/>
          <w:iCs/>
          <w:sz w:val="22"/>
        </w:rPr>
        <w:t>(</w:t>
      </w:r>
      <w:r w:rsidR="00F30E2E" w:rsidRPr="00EF39ED">
        <w:rPr>
          <w:rFonts w:cs="Arial"/>
          <w:b w:val="0"/>
          <w:bCs/>
          <w:i/>
          <w:iCs/>
          <w:smallCaps w:val="0"/>
          <w:sz w:val="22"/>
        </w:rPr>
        <w:t>Last 4 digits R</w:t>
      </w:r>
      <w:r w:rsidRPr="00EF39ED">
        <w:rPr>
          <w:rFonts w:cs="Arial"/>
          <w:b w:val="0"/>
          <w:bCs/>
          <w:i/>
          <w:iCs/>
          <w:smallCaps w:val="0"/>
          <w:sz w:val="22"/>
        </w:rPr>
        <w:t>equired)</w:t>
      </w:r>
      <w:r w:rsidR="00F30E2E" w:rsidRPr="00EF39ED">
        <w:rPr>
          <w:rFonts w:cs="Arial"/>
          <w:b w:val="0"/>
          <w:bCs/>
          <w:i/>
          <w:iCs/>
          <w:smallCaps w:val="0"/>
          <w:sz w:val="22"/>
        </w:rPr>
        <w:t>:</w:t>
      </w:r>
    </w:p>
    <w:p w14:paraId="42A13E79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2"/>
        </w:rPr>
      </w:pP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</w:p>
    <w:p w14:paraId="3EE68F5C" w14:textId="77777777" w:rsidR="00D81FBF" w:rsidRPr="00EF39ED" w:rsidRDefault="00D81FBF">
      <w:pPr>
        <w:pStyle w:val="BodyTextIndent2"/>
        <w:rPr>
          <w:b w:val="0"/>
        </w:rPr>
      </w:pPr>
      <w:r w:rsidRPr="00EF39ED">
        <w:rPr>
          <w:b w:val="0"/>
        </w:rPr>
        <w:t xml:space="preserve">The following are requirements for requesting adaptive computer equipment through the TAP-I program. If you cannot answer “yes” to </w:t>
      </w:r>
      <w:proofErr w:type="gramStart"/>
      <w:r w:rsidRPr="00EF39ED">
        <w:rPr>
          <w:b w:val="0"/>
        </w:rPr>
        <w:t>all of</w:t>
      </w:r>
      <w:proofErr w:type="gramEnd"/>
      <w:r w:rsidRPr="00EF39ED">
        <w:rPr>
          <w:b w:val="0"/>
        </w:rPr>
        <w:t xml:space="preserve"> the following, contact the TAP-I program to discuss a possible referral.</w:t>
      </w:r>
    </w:p>
    <w:p w14:paraId="2E168960" w14:textId="77777777" w:rsidR="00DA2AA9" w:rsidRPr="00EF39ED" w:rsidRDefault="00DA2AA9">
      <w:pPr>
        <w:pStyle w:val="BodyTextIndent2"/>
        <w:rPr>
          <w:b w:val="0"/>
        </w:rPr>
      </w:pPr>
    </w:p>
    <w:p w14:paraId="31A0F042" w14:textId="77777777" w:rsidR="00D81FBF" w:rsidRPr="00EF39ED" w:rsidRDefault="00D81FBF">
      <w:pPr>
        <w:widowControl w:val="0"/>
        <w:tabs>
          <w:tab w:val="left" w:pos="-480"/>
          <w:tab w:val="left" w:pos="0"/>
          <w:tab w:val="left" w:pos="180"/>
          <w:tab w:val="left" w:pos="270"/>
          <w:tab w:val="left" w:pos="81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" w:lineRule="exact"/>
        <w:ind w:left="270"/>
        <w:rPr>
          <w:rFonts w:ascii="Arial" w:hAnsi="Arial" w:cs="Arial"/>
          <w:bCs/>
          <w:sz w:val="22"/>
        </w:rPr>
      </w:pPr>
    </w:p>
    <w:p w14:paraId="062DD94A" w14:textId="77777777" w:rsidR="00D81FBF" w:rsidRPr="00EF39ED" w:rsidRDefault="00D81FBF">
      <w:pPr>
        <w:widowControl w:val="0"/>
        <w:tabs>
          <w:tab w:val="left" w:pos="-480"/>
          <w:tab w:val="left" w:pos="0"/>
          <w:tab w:val="left" w:pos="180"/>
          <w:tab w:val="left" w:pos="270"/>
          <w:tab w:val="left" w:pos="81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Arial" w:hAnsi="Arial" w:cs="Arial"/>
          <w:bCs/>
          <w:sz w:val="8"/>
          <w:szCs w:val="8"/>
        </w:rPr>
      </w:pPr>
      <w:r w:rsidRPr="00EF39ED">
        <w:rPr>
          <w:rFonts w:ascii="Arial" w:hAnsi="Arial" w:cs="Arial"/>
          <w:bCs/>
          <w:sz w:val="22"/>
        </w:rPr>
        <w:tab/>
      </w:r>
    </w:p>
    <w:p w14:paraId="27F5A009" w14:textId="77777777" w:rsidR="00D81FBF" w:rsidRPr="00EF39ED" w:rsidRDefault="00D81FBF">
      <w:pPr>
        <w:widowControl w:val="0"/>
        <w:tabs>
          <w:tab w:val="left" w:pos="-480"/>
          <w:tab w:val="left" w:pos="0"/>
          <w:tab w:val="left" w:pos="180"/>
          <w:tab w:val="left" w:pos="540"/>
          <w:tab w:val="left" w:pos="990"/>
          <w:tab w:val="left" w:pos="1350"/>
          <w:tab w:val="left" w:pos="16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Arial" w:hAnsi="Arial" w:cs="Arial"/>
          <w:bCs/>
          <w:sz w:val="22"/>
        </w:rPr>
      </w:pPr>
      <w:r w:rsidRPr="00EF39ED">
        <w:rPr>
          <w:rFonts w:ascii="Wingdings" w:hAnsi="Wingdings" w:cs="Arial"/>
          <w:bCs/>
          <w:smallCaps/>
          <w:sz w:val="22"/>
        </w:rPr>
        <w:tab/>
      </w:r>
      <w:r w:rsidRPr="00EF39ED">
        <w:rPr>
          <w:rFonts w:ascii="Arial" w:hAnsi="Arial" w:cs="Arial"/>
          <w:bCs/>
          <w:smallCaps/>
          <w:sz w:val="22"/>
        </w:rPr>
        <w:t xml:space="preserve">___Yes </w:t>
      </w:r>
      <w:r w:rsidRPr="00EF39ED">
        <w:rPr>
          <w:rFonts w:ascii="Arial" w:hAnsi="Arial" w:cs="Arial"/>
          <w:bCs/>
          <w:smallCaps/>
          <w:sz w:val="28"/>
        </w:rPr>
        <w:tab/>
      </w:r>
      <w:r w:rsidRPr="00EF39ED">
        <w:rPr>
          <w:rFonts w:ascii="Arial" w:hAnsi="Arial" w:cs="Arial"/>
          <w:bCs/>
          <w:smallCaps/>
          <w:sz w:val="22"/>
        </w:rPr>
        <w:t>___No</w:t>
      </w:r>
      <w:r w:rsidRPr="00EF39ED">
        <w:rPr>
          <w:rFonts w:ascii="Arial" w:hAnsi="Arial" w:cs="Arial"/>
          <w:bCs/>
          <w:smallCaps/>
          <w:sz w:val="22"/>
        </w:rPr>
        <w:tab/>
      </w:r>
      <w:r w:rsidRPr="00EF39ED">
        <w:rPr>
          <w:rFonts w:ascii="Arial" w:hAnsi="Arial" w:cs="Arial"/>
          <w:bCs/>
          <w:sz w:val="22"/>
        </w:rPr>
        <w:t>I am a Missouri resident.</w:t>
      </w:r>
    </w:p>
    <w:p w14:paraId="15093CEF" w14:textId="77777777" w:rsidR="00D81FBF" w:rsidRPr="00EF39ED" w:rsidRDefault="00D81FBF">
      <w:pPr>
        <w:widowControl w:val="0"/>
        <w:tabs>
          <w:tab w:val="left" w:pos="-480"/>
          <w:tab w:val="left" w:pos="0"/>
          <w:tab w:val="left" w:pos="180"/>
          <w:tab w:val="left" w:pos="540"/>
          <w:tab w:val="left" w:pos="990"/>
          <w:tab w:val="left" w:pos="1350"/>
          <w:tab w:val="left" w:pos="16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800"/>
        <w:rPr>
          <w:rFonts w:ascii="Arial" w:hAnsi="Arial" w:cs="Arial"/>
          <w:bCs/>
          <w:sz w:val="20"/>
        </w:rPr>
      </w:pPr>
    </w:p>
    <w:p w14:paraId="1E735120" w14:textId="77777777" w:rsidR="00D81FBF" w:rsidRPr="00EF39ED" w:rsidRDefault="00D81FBF">
      <w:pPr>
        <w:widowControl w:val="0"/>
        <w:tabs>
          <w:tab w:val="left" w:pos="-480"/>
          <w:tab w:val="left" w:pos="0"/>
          <w:tab w:val="left" w:pos="180"/>
          <w:tab w:val="left" w:pos="540"/>
          <w:tab w:val="left" w:pos="990"/>
          <w:tab w:val="left" w:pos="1350"/>
          <w:tab w:val="left" w:pos="16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980" w:hanging="1800"/>
        <w:rPr>
          <w:rFonts w:ascii="Arial" w:hAnsi="Arial" w:cs="Arial"/>
          <w:bCs/>
          <w:sz w:val="22"/>
        </w:rPr>
      </w:pPr>
      <w:r w:rsidRPr="00EF39ED">
        <w:rPr>
          <w:rFonts w:ascii="Arial" w:hAnsi="Arial" w:cs="Arial"/>
          <w:bCs/>
          <w:sz w:val="22"/>
        </w:rPr>
        <w:t>___</w:t>
      </w:r>
      <w:r w:rsidRPr="00EF39ED">
        <w:rPr>
          <w:rFonts w:ascii="Arial" w:hAnsi="Arial" w:cs="Arial"/>
          <w:bCs/>
          <w:smallCaps/>
          <w:sz w:val="22"/>
        </w:rPr>
        <w:t xml:space="preserve">Yes </w:t>
      </w:r>
      <w:r w:rsidRPr="00EF39ED">
        <w:rPr>
          <w:rFonts w:ascii="Arial" w:hAnsi="Arial" w:cs="Arial"/>
          <w:bCs/>
          <w:smallCaps/>
          <w:sz w:val="22"/>
        </w:rPr>
        <w:tab/>
        <w:t>___No</w:t>
      </w:r>
      <w:r w:rsidRPr="00EF39ED">
        <w:rPr>
          <w:rFonts w:ascii="Arial" w:hAnsi="Arial" w:cs="Arial"/>
          <w:bCs/>
          <w:sz w:val="22"/>
        </w:rPr>
        <w:tab/>
        <w:t>My annual adjusted gross income is $60,000 or less for each individual or individual and spouse. (Add $5,000 for each additional dependent in the household.)</w:t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</w:p>
    <w:p w14:paraId="48FC0A39" w14:textId="77777777" w:rsidR="00D81FBF" w:rsidRPr="00EF39ED" w:rsidRDefault="00D81FBF">
      <w:pPr>
        <w:widowControl w:val="0"/>
        <w:tabs>
          <w:tab w:val="left" w:pos="-480"/>
          <w:tab w:val="left" w:pos="0"/>
          <w:tab w:val="left" w:pos="180"/>
          <w:tab w:val="left" w:pos="540"/>
          <w:tab w:val="left" w:pos="990"/>
          <w:tab w:val="left" w:pos="1350"/>
          <w:tab w:val="left" w:pos="16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0"/>
        </w:rPr>
      </w:pPr>
    </w:p>
    <w:p w14:paraId="0820FF22" w14:textId="77777777" w:rsidR="00D81FBF" w:rsidRPr="00EF39ED" w:rsidRDefault="00D81FBF">
      <w:pPr>
        <w:widowControl w:val="0"/>
        <w:tabs>
          <w:tab w:val="left" w:pos="-480"/>
          <w:tab w:val="left" w:pos="0"/>
          <w:tab w:val="left" w:pos="180"/>
          <w:tab w:val="left" w:pos="540"/>
          <w:tab w:val="left" w:pos="990"/>
          <w:tab w:val="left" w:pos="1350"/>
          <w:tab w:val="left" w:pos="16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Arial" w:hAnsi="Arial" w:cs="Arial"/>
          <w:bCs/>
          <w:sz w:val="22"/>
        </w:rPr>
      </w:pPr>
      <w:r w:rsidRPr="00EF39ED">
        <w:rPr>
          <w:rFonts w:ascii="Arial" w:hAnsi="Arial" w:cs="Arial"/>
          <w:bCs/>
          <w:smallCaps/>
          <w:sz w:val="22"/>
        </w:rPr>
        <w:tab/>
        <w:t>___</w:t>
      </w:r>
      <w:proofErr w:type="gramStart"/>
      <w:r w:rsidRPr="00EF39ED">
        <w:rPr>
          <w:rFonts w:ascii="Arial" w:hAnsi="Arial" w:cs="Arial"/>
          <w:bCs/>
          <w:smallCaps/>
          <w:sz w:val="22"/>
        </w:rPr>
        <w:t>Yes  _</w:t>
      </w:r>
      <w:proofErr w:type="gramEnd"/>
      <w:r w:rsidRPr="00EF39ED">
        <w:rPr>
          <w:rFonts w:ascii="Arial" w:hAnsi="Arial" w:cs="Arial"/>
          <w:bCs/>
          <w:smallCaps/>
          <w:sz w:val="22"/>
        </w:rPr>
        <w:t>__No</w:t>
      </w:r>
      <w:r w:rsidRPr="00EF39ED">
        <w:rPr>
          <w:rFonts w:ascii="Arial" w:hAnsi="Arial" w:cs="Arial"/>
          <w:bCs/>
          <w:sz w:val="22"/>
        </w:rPr>
        <w:tab/>
        <w:t>I have Internet service</w:t>
      </w:r>
      <w:r w:rsidR="00E83007" w:rsidRPr="00EF39ED">
        <w:rPr>
          <w:rFonts w:ascii="Arial" w:hAnsi="Arial" w:cs="Arial"/>
          <w:bCs/>
          <w:sz w:val="22"/>
        </w:rPr>
        <w:t xml:space="preserve"> in my residence</w:t>
      </w:r>
      <w:r w:rsidRPr="00EF39ED">
        <w:rPr>
          <w:rFonts w:ascii="Arial" w:hAnsi="Arial" w:cs="Arial"/>
          <w:bCs/>
          <w:sz w:val="22"/>
        </w:rPr>
        <w:t>. My</w:t>
      </w:r>
      <w:r w:rsidR="00DD680B" w:rsidRPr="00EF39ED">
        <w:rPr>
          <w:rFonts w:ascii="Arial" w:hAnsi="Arial" w:cs="Arial"/>
          <w:bCs/>
          <w:sz w:val="22"/>
        </w:rPr>
        <w:t xml:space="preserve"> </w:t>
      </w:r>
      <w:r w:rsidRPr="00EF39ED">
        <w:rPr>
          <w:rFonts w:ascii="Arial" w:hAnsi="Arial" w:cs="Arial"/>
          <w:bCs/>
          <w:sz w:val="22"/>
        </w:rPr>
        <w:t xml:space="preserve">provider is:                          </w:t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  <w:t xml:space="preserve"> </w:t>
      </w:r>
    </w:p>
    <w:p w14:paraId="74E86755" w14:textId="0AD8FB7E" w:rsidR="003C4693" w:rsidRPr="00EF39ED" w:rsidRDefault="003C4693">
      <w:pPr>
        <w:widowControl w:val="0"/>
        <w:tabs>
          <w:tab w:val="left" w:pos="-480"/>
          <w:tab w:val="left" w:pos="0"/>
          <w:tab w:val="left" w:pos="180"/>
          <w:tab w:val="left" w:pos="540"/>
          <w:tab w:val="left" w:pos="990"/>
          <w:tab w:val="left" w:pos="1350"/>
          <w:tab w:val="left" w:pos="16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2"/>
        </w:rPr>
      </w:pPr>
    </w:p>
    <w:p w14:paraId="12D119A0" w14:textId="4134BBEF" w:rsidR="00D81FBF" w:rsidRPr="00EF39ED" w:rsidRDefault="00D81FBF">
      <w:pPr>
        <w:widowControl w:val="0"/>
        <w:tabs>
          <w:tab w:val="left" w:pos="-480"/>
          <w:tab w:val="left" w:pos="0"/>
          <w:tab w:val="left" w:pos="180"/>
          <w:tab w:val="left" w:pos="540"/>
          <w:tab w:val="left" w:pos="990"/>
          <w:tab w:val="left" w:pos="1350"/>
          <w:tab w:val="left" w:pos="16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2"/>
        </w:rPr>
      </w:pPr>
      <w:r w:rsidRPr="00EF39ED">
        <w:rPr>
          <w:rFonts w:ascii="Arial" w:hAnsi="Arial" w:cs="Arial"/>
          <w:bCs/>
          <w:sz w:val="22"/>
        </w:rPr>
        <w:tab/>
      </w:r>
      <w:r w:rsidR="00B61E68" w:rsidRPr="00EF39ED">
        <w:rPr>
          <w:rFonts w:ascii="Arial" w:hAnsi="Arial" w:cs="Arial"/>
          <w:bCs/>
          <w:smallCaps/>
          <w:sz w:val="22"/>
        </w:rPr>
        <w:t>___</w:t>
      </w:r>
      <w:proofErr w:type="gramStart"/>
      <w:r w:rsidR="00B61E68" w:rsidRPr="00EF39ED">
        <w:rPr>
          <w:rFonts w:ascii="Arial" w:hAnsi="Arial" w:cs="Arial"/>
          <w:bCs/>
          <w:smallCaps/>
          <w:sz w:val="22"/>
        </w:rPr>
        <w:t>Yes  _</w:t>
      </w:r>
      <w:proofErr w:type="gramEnd"/>
      <w:r w:rsidR="00B61E68" w:rsidRPr="00EF39ED">
        <w:rPr>
          <w:rFonts w:ascii="Arial" w:hAnsi="Arial" w:cs="Arial"/>
          <w:bCs/>
          <w:smallCaps/>
          <w:sz w:val="22"/>
        </w:rPr>
        <w:t>__No</w:t>
      </w:r>
      <w:r w:rsidRPr="00EF39ED">
        <w:rPr>
          <w:rFonts w:ascii="Arial" w:hAnsi="Arial" w:cs="Arial"/>
          <w:bCs/>
          <w:sz w:val="22"/>
        </w:rPr>
        <w:tab/>
      </w:r>
      <w:r w:rsidR="00B61E68" w:rsidRPr="00EF39ED">
        <w:rPr>
          <w:rFonts w:ascii="Arial" w:hAnsi="Arial" w:cs="Arial"/>
          <w:bCs/>
          <w:sz w:val="22"/>
        </w:rPr>
        <w:t>I have an</w:t>
      </w:r>
      <w:r w:rsidRPr="00EF39ED">
        <w:rPr>
          <w:rFonts w:ascii="Arial" w:hAnsi="Arial" w:cs="Arial"/>
          <w:bCs/>
          <w:sz w:val="22"/>
        </w:rPr>
        <w:t xml:space="preserve"> e-mail address: </w:t>
      </w:r>
      <w:r w:rsidRPr="00EF39ED">
        <w:rPr>
          <w:rFonts w:ascii="Arial" w:hAnsi="Arial" w:cs="Arial"/>
          <w:bCs/>
          <w:szCs w:val="24"/>
        </w:rPr>
        <w:t>(Print clearly)</w:t>
      </w:r>
      <w:r w:rsidRPr="00EF39ED">
        <w:rPr>
          <w:rFonts w:ascii="Arial" w:hAnsi="Arial" w:cs="Arial"/>
          <w:bCs/>
          <w:sz w:val="22"/>
        </w:rPr>
        <w:t xml:space="preserve">         </w:t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  <w:t xml:space="preserve">                                                                    </w:t>
      </w:r>
    </w:p>
    <w:p w14:paraId="7AD0B868" w14:textId="77777777" w:rsidR="00D81FBF" w:rsidRPr="00EF39ED" w:rsidRDefault="00D81FBF">
      <w:pPr>
        <w:widowControl w:val="0"/>
        <w:tabs>
          <w:tab w:val="left" w:pos="-480"/>
          <w:tab w:val="left" w:pos="0"/>
          <w:tab w:val="left" w:pos="180"/>
          <w:tab w:val="left" w:pos="540"/>
          <w:tab w:val="left" w:pos="990"/>
          <w:tab w:val="left" w:pos="1350"/>
          <w:tab w:val="left" w:pos="1620"/>
          <w:tab w:val="left" w:pos="198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0"/>
        </w:rPr>
      </w:pPr>
    </w:p>
    <w:p w14:paraId="343F7135" w14:textId="6F197775" w:rsidR="00AF1212" w:rsidRPr="00EF39ED" w:rsidRDefault="00D81FBF" w:rsidP="00A90FBE">
      <w:pPr>
        <w:widowControl w:val="0"/>
        <w:tabs>
          <w:tab w:val="left" w:pos="-480"/>
          <w:tab w:val="left" w:pos="0"/>
          <w:tab w:val="left" w:pos="180"/>
          <w:tab w:val="left" w:pos="540"/>
          <w:tab w:val="left" w:pos="990"/>
          <w:tab w:val="left" w:pos="1350"/>
          <w:tab w:val="left" w:pos="1620"/>
          <w:tab w:val="left" w:pos="198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80"/>
        <w:ind w:left="1987" w:hanging="1987"/>
        <w:rPr>
          <w:rFonts w:ascii="Arial" w:hAnsi="Arial" w:cs="Arial"/>
          <w:bCs/>
          <w:sz w:val="22"/>
        </w:rPr>
      </w:pP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mallCaps/>
          <w:sz w:val="22"/>
        </w:rPr>
        <w:t>___</w:t>
      </w:r>
      <w:proofErr w:type="gramStart"/>
      <w:r w:rsidRPr="00EF39ED">
        <w:rPr>
          <w:rFonts w:ascii="Arial" w:hAnsi="Arial" w:cs="Arial"/>
          <w:bCs/>
          <w:smallCaps/>
          <w:sz w:val="22"/>
        </w:rPr>
        <w:t>Yes  _</w:t>
      </w:r>
      <w:proofErr w:type="gramEnd"/>
      <w:r w:rsidRPr="00EF39ED">
        <w:rPr>
          <w:rFonts w:ascii="Arial" w:hAnsi="Arial" w:cs="Arial"/>
          <w:bCs/>
          <w:smallCaps/>
          <w:sz w:val="22"/>
        </w:rPr>
        <w:t>__No</w:t>
      </w:r>
      <w:r w:rsidRPr="00EF39ED">
        <w:rPr>
          <w:rFonts w:ascii="Arial" w:hAnsi="Arial" w:cs="Arial"/>
          <w:bCs/>
          <w:sz w:val="22"/>
        </w:rPr>
        <w:tab/>
        <w:t>I have a computer with:  (Check the operating system on your computer.</w:t>
      </w:r>
      <w:r w:rsidR="00F30E2E" w:rsidRPr="00EF39ED">
        <w:rPr>
          <w:rFonts w:ascii="Arial" w:hAnsi="Arial" w:cs="Arial"/>
          <w:bCs/>
          <w:sz w:val="22"/>
        </w:rPr>
        <w:t xml:space="preserve">  If your computer is older than listed below, it will not work with most current software.</w:t>
      </w:r>
      <w:r w:rsidRPr="00EF39ED">
        <w:rPr>
          <w:rFonts w:ascii="Arial" w:hAnsi="Arial" w:cs="Arial"/>
          <w:bCs/>
          <w:sz w:val="22"/>
        </w:rPr>
        <w:t>)</w:t>
      </w:r>
      <w:r w:rsidRPr="00EF39ED">
        <w:rPr>
          <w:rFonts w:ascii="Arial" w:hAnsi="Arial" w:cs="Arial"/>
          <w:bCs/>
          <w:sz w:val="22"/>
        </w:rPr>
        <w:tab/>
      </w:r>
    </w:p>
    <w:p w14:paraId="00E6C8D0" w14:textId="77777777" w:rsidR="00D81FBF" w:rsidRPr="00EF39ED" w:rsidRDefault="00D81FBF" w:rsidP="00A90FBE">
      <w:pPr>
        <w:widowControl w:val="0"/>
        <w:tabs>
          <w:tab w:val="left" w:pos="-480"/>
          <w:tab w:val="left" w:pos="0"/>
          <w:tab w:val="left" w:pos="180"/>
          <w:tab w:val="left" w:pos="540"/>
          <w:tab w:val="left" w:pos="990"/>
          <w:tab w:val="left" w:pos="1350"/>
          <w:tab w:val="left" w:pos="1620"/>
          <w:tab w:val="left" w:pos="198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80"/>
        <w:ind w:left="1987" w:hanging="1987"/>
        <w:rPr>
          <w:rFonts w:ascii="Arial" w:hAnsi="Arial" w:cs="Arial"/>
          <w:bCs/>
          <w:sz w:val="8"/>
          <w:szCs w:val="8"/>
        </w:rPr>
      </w:pP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8"/>
          <w:szCs w:val="8"/>
        </w:rPr>
        <w:tab/>
      </w:r>
    </w:p>
    <w:p w14:paraId="30B27CC6" w14:textId="4A4CC1B5" w:rsidR="00DD680B" w:rsidRPr="00EF39ED" w:rsidRDefault="00D81FBF" w:rsidP="009B0268">
      <w:pPr>
        <w:widowControl w:val="0"/>
        <w:tabs>
          <w:tab w:val="left" w:pos="-480"/>
          <w:tab w:val="left" w:pos="0"/>
          <w:tab w:val="left" w:pos="180"/>
          <w:tab w:val="left" w:pos="540"/>
          <w:tab w:val="left" w:pos="990"/>
          <w:tab w:val="left" w:pos="1350"/>
          <w:tab w:val="left" w:pos="1620"/>
          <w:tab w:val="left" w:pos="1890"/>
          <w:tab w:val="left" w:pos="1980"/>
          <w:tab w:val="left" w:pos="2340"/>
          <w:tab w:val="left" w:pos="3600"/>
          <w:tab w:val="left" w:pos="3960"/>
          <w:tab w:val="left" w:pos="4500"/>
          <w:tab w:val="left" w:pos="4860"/>
          <w:tab w:val="left" w:pos="5400"/>
          <w:tab w:val="left" w:pos="5760"/>
          <w:tab w:val="left" w:pos="6030"/>
          <w:tab w:val="left" w:pos="6660"/>
          <w:tab w:val="left" w:pos="7020"/>
          <w:tab w:val="left" w:pos="8460"/>
          <w:tab w:val="left" w:pos="8640"/>
          <w:tab w:val="left" w:pos="882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9360" w:hanging="9360"/>
        <w:rPr>
          <w:rFonts w:ascii="Arial" w:hAnsi="Arial" w:cs="Arial"/>
          <w:bCs/>
          <w:sz w:val="22"/>
        </w:rPr>
      </w:pPr>
      <w:r w:rsidRPr="00EF39ED">
        <w:rPr>
          <w:rFonts w:ascii="Arial" w:hAnsi="Arial" w:cs="Arial"/>
          <w:bCs/>
          <w:sz w:val="28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sz w:val="22"/>
        </w:rPr>
        <w:t xml:space="preserve"> </w:t>
      </w:r>
      <w:r w:rsidRPr="00EF39ED">
        <w:rPr>
          <w:rFonts w:ascii="Arial" w:hAnsi="Arial" w:cs="Arial"/>
          <w:bCs/>
          <w:smallCaps/>
          <w:sz w:val="22"/>
        </w:rPr>
        <w:tab/>
      </w:r>
      <w:r w:rsidR="00AF1212" w:rsidRPr="00EF39ED">
        <w:rPr>
          <w:rFonts w:ascii="Arial" w:hAnsi="Arial" w:cs="Arial"/>
          <w:bCs/>
          <w:smallCaps/>
          <w:sz w:val="22"/>
        </w:rPr>
        <w:t xml:space="preserve"> </w:t>
      </w:r>
      <w:r w:rsidR="00AF1212" w:rsidRPr="00EF39ED">
        <w:rPr>
          <w:rFonts w:ascii="Arial" w:hAnsi="Arial" w:cs="Arial"/>
          <w:bCs/>
          <w:smallCaps/>
          <w:sz w:val="22"/>
        </w:rPr>
        <w:tab/>
      </w:r>
      <w:r w:rsidRPr="00EF39ED">
        <w:rPr>
          <w:rFonts w:ascii="Arial" w:hAnsi="Arial" w:cs="Arial"/>
          <w:bCs/>
          <w:smallCaps/>
          <w:sz w:val="22"/>
        </w:rPr>
        <w:t>___</w:t>
      </w:r>
      <w:r w:rsidR="00AF1212" w:rsidRPr="00EF39ED">
        <w:rPr>
          <w:rFonts w:ascii="Arial" w:hAnsi="Arial" w:cs="Arial"/>
          <w:bCs/>
          <w:sz w:val="22"/>
        </w:rPr>
        <w:t xml:space="preserve"> Windows</w:t>
      </w:r>
      <w:r w:rsidR="005A34C1" w:rsidRPr="00EF39ED">
        <w:rPr>
          <w:rFonts w:ascii="Arial" w:hAnsi="Arial" w:cs="Arial"/>
          <w:bCs/>
          <w:smallCaps/>
          <w:sz w:val="22"/>
        </w:rPr>
        <w:t xml:space="preserve"> 11</w:t>
      </w:r>
      <w:r w:rsidR="009B0268" w:rsidRPr="00EF39ED">
        <w:rPr>
          <w:rFonts w:ascii="Arial" w:hAnsi="Arial" w:cs="Arial"/>
          <w:bCs/>
          <w:smallCaps/>
          <w:sz w:val="22"/>
        </w:rPr>
        <w:t xml:space="preserve">     </w:t>
      </w:r>
      <w:r w:rsidR="00AF1212" w:rsidRPr="00EF39ED">
        <w:rPr>
          <w:rFonts w:ascii="Arial" w:hAnsi="Arial" w:cs="Arial"/>
          <w:bCs/>
          <w:smallCaps/>
          <w:sz w:val="22"/>
        </w:rPr>
        <w:t xml:space="preserve">   </w:t>
      </w:r>
      <w:r w:rsidR="00DD680B" w:rsidRPr="00EF39ED">
        <w:rPr>
          <w:rFonts w:ascii="Arial" w:hAnsi="Arial" w:cs="Arial"/>
          <w:bCs/>
          <w:sz w:val="22"/>
          <w:u w:val="single"/>
        </w:rPr>
        <w:t>___</w:t>
      </w:r>
      <w:r w:rsidR="00DD680B" w:rsidRPr="00EF39ED">
        <w:rPr>
          <w:rFonts w:ascii="Arial" w:hAnsi="Arial" w:cs="Arial"/>
          <w:bCs/>
          <w:sz w:val="22"/>
        </w:rPr>
        <w:t xml:space="preserve"> Windows </w:t>
      </w:r>
      <w:r w:rsidR="005A34C1" w:rsidRPr="00EF39ED">
        <w:rPr>
          <w:rFonts w:ascii="Arial" w:hAnsi="Arial" w:cs="Arial"/>
          <w:bCs/>
          <w:sz w:val="22"/>
        </w:rPr>
        <w:t>10</w:t>
      </w:r>
      <w:r w:rsidR="009B0268" w:rsidRPr="00EF39ED">
        <w:rPr>
          <w:rFonts w:ascii="Arial" w:hAnsi="Arial" w:cs="Arial"/>
          <w:bCs/>
          <w:sz w:val="22"/>
        </w:rPr>
        <w:t xml:space="preserve"> </w:t>
      </w:r>
      <w:r w:rsidR="000A1111" w:rsidRPr="00EF39ED">
        <w:rPr>
          <w:rFonts w:ascii="Arial" w:hAnsi="Arial" w:cs="Arial"/>
          <w:bCs/>
          <w:sz w:val="22"/>
        </w:rPr>
        <w:t xml:space="preserve">  </w:t>
      </w:r>
      <w:r w:rsidR="00AF1212" w:rsidRPr="00EF39ED">
        <w:rPr>
          <w:rFonts w:ascii="Arial" w:hAnsi="Arial" w:cs="Arial"/>
          <w:bCs/>
          <w:sz w:val="22"/>
        </w:rPr>
        <w:t xml:space="preserve"> </w:t>
      </w:r>
      <w:r w:rsidR="00F30E2E" w:rsidRPr="00EF39ED">
        <w:rPr>
          <w:rFonts w:ascii="Arial" w:hAnsi="Arial" w:cs="Arial"/>
          <w:bCs/>
          <w:sz w:val="22"/>
        </w:rPr>
        <w:t xml:space="preserve">  </w:t>
      </w:r>
      <w:r w:rsidR="00AF1212" w:rsidRPr="00EF39ED">
        <w:rPr>
          <w:rFonts w:ascii="Arial" w:hAnsi="Arial" w:cs="Arial"/>
          <w:bCs/>
          <w:smallCaps/>
          <w:sz w:val="22"/>
        </w:rPr>
        <w:t>___</w:t>
      </w:r>
      <w:r w:rsidR="009B0268" w:rsidRPr="00EF39ED">
        <w:rPr>
          <w:rFonts w:ascii="Arial" w:hAnsi="Arial" w:cs="Arial"/>
          <w:bCs/>
          <w:smallCaps/>
          <w:sz w:val="22"/>
        </w:rPr>
        <w:t xml:space="preserve"> </w:t>
      </w:r>
      <w:r w:rsidR="000A1111" w:rsidRPr="00EF39ED">
        <w:rPr>
          <w:rFonts w:ascii="Arial" w:hAnsi="Arial" w:cs="Arial"/>
          <w:bCs/>
          <w:sz w:val="22"/>
        </w:rPr>
        <w:t>MAC</w:t>
      </w:r>
      <w:r w:rsidR="00F30E2E" w:rsidRPr="00EF39ED">
        <w:rPr>
          <w:rFonts w:ascii="Arial" w:hAnsi="Arial" w:cs="Arial"/>
          <w:bCs/>
          <w:sz w:val="22"/>
        </w:rPr>
        <w:tab/>
        <w:t xml:space="preserve">       __</w:t>
      </w:r>
      <w:proofErr w:type="gramStart"/>
      <w:r w:rsidR="00F30E2E" w:rsidRPr="00EF39ED">
        <w:rPr>
          <w:rFonts w:ascii="Arial" w:hAnsi="Arial" w:cs="Arial"/>
          <w:bCs/>
          <w:sz w:val="22"/>
        </w:rPr>
        <w:t>_  iPad</w:t>
      </w:r>
      <w:proofErr w:type="gramEnd"/>
    </w:p>
    <w:p w14:paraId="01FC045F" w14:textId="77777777" w:rsidR="003F103D" w:rsidRPr="00EF39ED" w:rsidRDefault="000A1111" w:rsidP="0050166D">
      <w:pPr>
        <w:widowControl w:val="0"/>
        <w:tabs>
          <w:tab w:val="left" w:pos="-480"/>
          <w:tab w:val="left" w:pos="0"/>
          <w:tab w:val="left" w:pos="180"/>
          <w:tab w:val="left" w:pos="540"/>
          <w:tab w:val="left" w:pos="990"/>
          <w:tab w:val="left" w:pos="1350"/>
          <w:tab w:val="left" w:pos="1620"/>
          <w:tab w:val="left" w:pos="1890"/>
          <w:tab w:val="left" w:pos="1980"/>
          <w:tab w:val="left" w:pos="2340"/>
          <w:tab w:val="left" w:pos="3600"/>
          <w:tab w:val="left" w:pos="3960"/>
          <w:tab w:val="left" w:pos="4500"/>
          <w:tab w:val="left" w:pos="4860"/>
          <w:tab w:val="left" w:pos="5400"/>
          <w:tab w:val="left" w:pos="5760"/>
          <w:tab w:val="left" w:pos="6030"/>
          <w:tab w:val="left" w:pos="6660"/>
          <w:tab w:val="left" w:pos="7020"/>
          <w:tab w:val="left" w:pos="8460"/>
          <w:tab w:val="left" w:pos="8640"/>
          <w:tab w:val="left" w:pos="882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9360" w:hanging="9360"/>
        <w:rPr>
          <w:rFonts w:ascii="Arial" w:hAnsi="Arial" w:cs="Arial"/>
          <w:bCs/>
          <w:smallCaps/>
          <w:sz w:val="22"/>
        </w:rPr>
      </w:pP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  <w:t>OR</w:t>
      </w: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mallCaps/>
          <w:sz w:val="22"/>
        </w:rPr>
        <w:t>__</w:t>
      </w:r>
      <w:proofErr w:type="gramStart"/>
      <w:r w:rsidRPr="00EF39ED">
        <w:rPr>
          <w:rFonts w:ascii="Arial" w:hAnsi="Arial" w:cs="Arial"/>
          <w:bCs/>
          <w:smallCaps/>
          <w:sz w:val="22"/>
        </w:rPr>
        <w:t xml:space="preserve">_  </w:t>
      </w:r>
      <w:r w:rsidRPr="00EF39ED">
        <w:rPr>
          <w:rFonts w:ascii="Arial" w:hAnsi="Arial" w:cs="Arial"/>
          <w:bCs/>
          <w:sz w:val="22"/>
        </w:rPr>
        <w:t>I</w:t>
      </w:r>
      <w:proofErr w:type="gramEnd"/>
      <w:r w:rsidRPr="00EF39ED">
        <w:rPr>
          <w:rFonts w:ascii="Arial" w:hAnsi="Arial" w:cs="Arial"/>
          <w:bCs/>
          <w:sz w:val="22"/>
        </w:rPr>
        <w:t xml:space="preserve"> do not have a computer, but need resources for a Refurbished Computer.</w:t>
      </w:r>
      <w:r w:rsidRPr="00EF39ED">
        <w:rPr>
          <w:rFonts w:ascii="Arial" w:hAnsi="Arial" w:cs="Arial"/>
          <w:bCs/>
          <w:smallCaps/>
          <w:sz w:val="22"/>
        </w:rPr>
        <w:t xml:space="preserve">  </w:t>
      </w:r>
    </w:p>
    <w:p w14:paraId="4E7A5635" w14:textId="3C4056CD" w:rsidR="00D81FBF" w:rsidRPr="003F103D" w:rsidRDefault="003F103D" w:rsidP="003F103D">
      <w:pPr>
        <w:widowControl w:val="0"/>
        <w:tabs>
          <w:tab w:val="left" w:pos="-480"/>
          <w:tab w:val="left" w:pos="0"/>
          <w:tab w:val="left" w:pos="180"/>
          <w:tab w:val="left" w:pos="540"/>
          <w:tab w:val="left" w:pos="990"/>
          <w:tab w:val="left" w:pos="1350"/>
          <w:tab w:val="left" w:pos="1620"/>
          <w:tab w:val="left" w:pos="1890"/>
          <w:tab w:val="left" w:pos="1980"/>
          <w:tab w:val="left" w:pos="2340"/>
          <w:tab w:val="left" w:pos="3600"/>
          <w:tab w:val="left" w:pos="3960"/>
          <w:tab w:val="left" w:pos="4500"/>
          <w:tab w:val="left" w:pos="4860"/>
          <w:tab w:val="left" w:pos="5400"/>
          <w:tab w:val="left" w:pos="5760"/>
          <w:tab w:val="left" w:pos="6030"/>
          <w:tab w:val="left" w:pos="6660"/>
          <w:tab w:val="left" w:pos="7020"/>
          <w:tab w:val="left" w:pos="8460"/>
          <w:tab w:val="left" w:pos="8640"/>
          <w:tab w:val="left" w:pos="882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2240" w:hanging="9360"/>
        <w:rPr>
          <w:rFonts w:ascii="Arial" w:hAnsi="Arial" w:cs="Arial"/>
          <w:b/>
          <w:bCs/>
          <w:smallCaps/>
          <w:sz w:val="22"/>
        </w:rPr>
      </w:pPr>
      <w:r w:rsidRPr="00EF39ED">
        <w:rPr>
          <w:rFonts w:ascii="Arial" w:hAnsi="Arial" w:cs="Arial"/>
          <w:bCs/>
          <w:sz w:val="22"/>
        </w:rPr>
        <w:t>__ Desktop    OR     _</w:t>
      </w:r>
      <w:proofErr w:type="gramStart"/>
      <w:r w:rsidRPr="00EF39ED">
        <w:rPr>
          <w:rFonts w:ascii="Arial" w:hAnsi="Arial" w:cs="Arial"/>
          <w:bCs/>
          <w:sz w:val="22"/>
        </w:rPr>
        <w:t>_  Laptop</w:t>
      </w:r>
      <w:proofErr w:type="gramEnd"/>
      <w:r w:rsidRPr="00EF39ED">
        <w:rPr>
          <w:rFonts w:ascii="Arial" w:hAnsi="Arial" w:cs="Arial"/>
          <w:bCs/>
          <w:sz w:val="22"/>
        </w:rPr>
        <w:t xml:space="preserve">?  </w:t>
      </w:r>
      <w:r w:rsidRPr="00EF39ED">
        <w:rPr>
          <w:rFonts w:ascii="Arial" w:hAnsi="Arial" w:cs="Arial"/>
          <w:bCs/>
          <w:sz w:val="18"/>
          <w:szCs w:val="18"/>
        </w:rPr>
        <w:t>(Attach income if applying for Refurbished Computer)</w:t>
      </w:r>
      <w:r>
        <w:rPr>
          <w:rFonts w:ascii="Arial" w:hAnsi="Arial" w:cs="Arial"/>
          <w:b/>
          <w:bCs/>
          <w:smallCaps/>
          <w:sz w:val="22"/>
        </w:rPr>
        <w:t xml:space="preserve"> </w:t>
      </w:r>
      <w:r w:rsidR="000A1111">
        <w:rPr>
          <w:rFonts w:ascii="Arial" w:hAnsi="Arial" w:cs="Arial"/>
          <w:b/>
          <w:bCs/>
          <w:smallCaps/>
          <w:sz w:val="22"/>
        </w:rPr>
        <w:t xml:space="preserve">     </w:t>
      </w:r>
      <w:r w:rsidR="00D81FBF">
        <w:rPr>
          <w:rFonts w:ascii="Arial" w:hAnsi="Arial" w:cs="Arial"/>
          <w:b/>
          <w:bCs/>
          <w:sz w:val="22"/>
        </w:rPr>
        <w:t xml:space="preserve">     </w:t>
      </w:r>
      <w:r w:rsidR="001832C8">
        <w:rPr>
          <w:rFonts w:ascii="Arial" w:hAnsi="Arial" w:cs="Arial"/>
          <w:b/>
          <w:bCs/>
          <w:sz w:val="22"/>
        </w:rPr>
        <w:t xml:space="preserve"> </w:t>
      </w:r>
      <w:r w:rsidR="00D81FBF">
        <w:rPr>
          <w:rFonts w:ascii="Arial" w:hAnsi="Arial" w:cs="Arial"/>
          <w:b/>
          <w:bCs/>
          <w:sz w:val="22"/>
        </w:rPr>
        <w:t xml:space="preserve">  </w:t>
      </w:r>
    </w:p>
    <w:p w14:paraId="6632622B" w14:textId="77777777" w:rsidR="00EA3F4E" w:rsidRPr="00EA68AE" w:rsidRDefault="00EA3F4E" w:rsidP="00325EDB">
      <w:pPr>
        <w:pStyle w:val="Heading1"/>
      </w:pPr>
    </w:p>
    <w:p w14:paraId="3167810F" w14:textId="41549DB1" w:rsidR="0050166D" w:rsidRPr="00EF39ED" w:rsidRDefault="0050166D" w:rsidP="00325EDB">
      <w:pPr>
        <w:pStyle w:val="Heading2"/>
      </w:pPr>
      <w:r w:rsidRPr="00EF39ED">
        <w:t>PART 2 – Equipment Selection</w:t>
      </w:r>
    </w:p>
    <w:p w14:paraId="24FF6543" w14:textId="77777777" w:rsidR="00D81FBF" w:rsidRPr="002B090E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8" w:after="18" w:line="192" w:lineRule="auto"/>
        <w:ind w:left="187"/>
        <w:rPr>
          <w:rFonts w:ascii="Arial" w:hAnsi="Arial" w:cs="Arial"/>
          <w:b/>
          <w:bCs/>
          <w:sz w:val="8"/>
          <w:szCs w:val="8"/>
        </w:rPr>
      </w:pPr>
    </w:p>
    <w:p w14:paraId="74DC7E19" w14:textId="77777777" w:rsidR="00DA2AA9" w:rsidRPr="00EF39ED" w:rsidRDefault="00D81FBF" w:rsidP="001832C8">
      <w:pPr>
        <w:pStyle w:val="BodyTextIndent3"/>
        <w:rPr>
          <w:b w:val="0"/>
          <w:spacing w:val="10"/>
        </w:rPr>
      </w:pPr>
      <w:r w:rsidRPr="00EF39ED">
        <w:rPr>
          <w:b w:val="0"/>
          <w:spacing w:val="10"/>
        </w:rPr>
        <w:t xml:space="preserve">You will be contacted upon the receipt of this completed and signed TAP-I application form. </w:t>
      </w:r>
    </w:p>
    <w:p w14:paraId="49DE7F37" w14:textId="77777777" w:rsidR="00D81FBF" w:rsidRPr="00EF39ED" w:rsidRDefault="00D81FBF" w:rsidP="001832C8">
      <w:pPr>
        <w:pStyle w:val="BodyTextIndent3"/>
        <w:rPr>
          <w:b w:val="0"/>
          <w:spacing w:val="10"/>
        </w:rPr>
      </w:pPr>
      <w:r w:rsidRPr="00EF39ED">
        <w:rPr>
          <w:b w:val="0"/>
          <w:spacing w:val="10"/>
        </w:rPr>
        <w:t xml:space="preserve">To assist us in determining the level of support needed during the equipment selection process, please </w:t>
      </w:r>
      <w:r w:rsidR="002850B3" w:rsidRPr="00EF39ED">
        <w:rPr>
          <w:b w:val="0"/>
          <w:spacing w:val="10"/>
        </w:rPr>
        <w:t>mark</w:t>
      </w:r>
      <w:r w:rsidRPr="00EF39ED">
        <w:rPr>
          <w:b w:val="0"/>
          <w:spacing w:val="10"/>
        </w:rPr>
        <w:t xml:space="preserve"> </w:t>
      </w:r>
      <w:proofErr w:type="gramStart"/>
      <w:r w:rsidRPr="00EF39ED">
        <w:rPr>
          <w:b w:val="0"/>
          <w:spacing w:val="10"/>
        </w:rPr>
        <w:t>all of</w:t>
      </w:r>
      <w:proofErr w:type="gramEnd"/>
      <w:r w:rsidRPr="00EF39ED">
        <w:rPr>
          <w:b w:val="0"/>
          <w:spacing w:val="10"/>
        </w:rPr>
        <w:t xml:space="preserve"> the following that apply to you. </w:t>
      </w:r>
    </w:p>
    <w:p w14:paraId="77C33DD0" w14:textId="77777777" w:rsidR="00D81FBF" w:rsidRPr="00EF39ED" w:rsidRDefault="00D81FBF" w:rsidP="001832C8">
      <w:pPr>
        <w:pStyle w:val="Level1"/>
        <w:tabs>
          <w:tab w:val="left" w:pos="-480"/>
          <w:tab w:val="left" w:pos="0"/>
          <w:tab w:val="left" w:pos="18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0"/>
        <w:ind w:left="187"/>
        <w:rPr>
          <w:rFonts w:ascii="Arial" w:hAnsi="Arial" w:cs="Arial"/>
          <w:bCs/>
          <w:sz w:val="22"/>
        </w:rPr>
      </w:pPr>
      <w:r w:rsidRPr="00EF39ED">
        <w:rPr>
          <w:rFonts w:ascii="Arial" w:hAnsi="Arial" w:cs="Arial"/>
          <w:bCs/>
          <w:sz w:val="22"/>
        </w:rPr>
        <w:t>__</w:t>
      </w:r>
      <w:proofErr w:type="gramStart"/>
      <w:r w:rsidRPr="00EF39ED">
        <w:rPr>
          <w:rFonts w:ascii="Arial" w:hAnsi="Arial" w:cs="Arial"/>
          <w:bCs/>
          <w:sz w:val="22"/>
        </w:rPr>
        <w:t>_</w:t>
      </w:r>
      <w:r w:rsidR="00AF1212" w:rsidRPr="00EF39ED">
        <w:rPr>
          <w:rFonts w:ascii="Arial" w:hAnsi="Arial" w:cs="Arial"/>
          <w:bCs/>
          <w:sz w:val="22"/>
        </w:rPr>
        <w:t xml:space="preserve">  </w:t>
      </w:r>
      <w:r w:rsidRPr="00EF39ED">
        <w:rPr>
          <w:rFonts w:ascii="Arial" w:hAnsi="Arial" w:cs="Arial"/>
          <w:bCs/>
          <w:sz w:val="22"/>
        </w:rPr>
        <w:t>I</w:t>
      </w:r>
      <w:proofErr w:type="gramEnd"/>
      <w:r w:rsidRPr="00EF39ED">
        <w:rPr>
          <w:rFonts w:ascii="Arial" w:hAnsi="Arial" w:cs="Arial"/>
          <w:bCs/>
          <w:sz w:val="22"/>
        </w:rPr>
        <w:t xml:space="preserve"> have experience using a computer keyboard.</w:t>
      </w:r>
    </w:p>
    <w:p w14:paraId="182756CA" w14:textId="77777777" w:rsidR="00D81FBF" w:rsidRPr="00EF39ED" w:rsidRDefault="00D81FBF">
      <w:pPr>
        <w:pStyle w:val="Level1"/>
        <w:tabs>
          <w:tab w:val="left" w:pos="-480"/>
          <w:tab w:val="left" w:pos="0"/>
          <w:tab w:val="left" w:pos="180"/>
          <w:tab w:val="left" w:pos="63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" w:after="10"/>
        <w:ind w:left="180"/>
        <w:rPr>
          <w:rFonts w:ascii="Arial" w:hAnsi="Arial" w:cs="Arial"/>
          <w:bCs/>
          <w:sz w:val="12"/>
          <w:szCs w:val="12"/>
        </w:rPr>
      </w:pPr>
    </w:p>
    <w:p w14:paraId="38395189" w14:textId="77777777" w:rsidR="00D81FBF" w:rsidRPr="00EF39ED" w:rsidRDefault="00D81FBF">
      <w:pPr>
        <w:pStyle w:val="Level1"/>
        <w:tabs>
          <w:tab w:val="left" w:pos="-480"/>
          <w:tab w:val="left" w:pos="0"/>
          <w:tab w:val="left" w:pos="180"/>
          <w:tab w:val="left" w:pos="63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" w:after="10"/>
        <w:ind w:left="180"/>
        <w:rPr>
          <w:rFonts w:ascii="Arial" w:hAnsi="Arial" w:cs="Arial"/>
          <w:bCs/>
          <w:sz w:val="22"/>
        </w:rPr>
      </w:pPr>
      <w:r w:rsidRPr="00EF39ED">
        <w:rPr>
          <w:rFonts w:ascii="Arial" w:hAnsi="Arial" w:cs="Arial"/>
          <w:bCs/>
          <w:smallCaps/>
          <w:sz w:val="22"/>
        </w:rPr>
        <w:t>__</w:t>
      </w:r>
      <w:proofErr w:type="gramStart"/>
      <w:r w:rsidRPr="00EF39ED">
        <w:rPr>
          <w:rFonts w:ascii="Arial" w:hAnsi="Arial" w:cs="Arial"/>
          <w:bCs/>
          <w:smallCaps/>
          <w:sz w:val="22"/>
        </w:rPr>
        <w:t>_</w:t>
      </w:r>
      <w:r w:rsidR="00AF1212" w:rsidRPr="00EF39ED">
        <w:rPr>
          <w:rFonts w:ascii="Arial" w:hAnsi="Arial" w:cs="Arial"/>
          <w:bCs/>
          <w:smallCaps/>
          <w:sz w:val="22"/>
        </w:rPr>
        <w:t xml:space="preserve">  </w:t>
      </w:r>
      <w:r w:rsidRPr="00EF39ED">
        <w:rPr>
          <w:rFonts w:ascii="Arial" w:hAnsi="Arial" w:cs="Arial"/>
          <w:bCs/>
          <w:sz w:val="22"/>
        </w:rPr>
        <w:t>I</w:t>
      </w:r>
      <w:proofErr w:type="gramEnd"/>
      <w:r w:rsidRPr="00EF39ED">
        <w:rPr>
          <w:rFonts w:ascii="Arial" w:hAnsi="Arial" w:cs="Arial"/>
          <w:bCs/>
          <w:sz w:val="22"/>
        </w:rPr>
        <w:t xml:space="preserve"> have experience using a computer.</w:t>
      </w:r>
    </w:p>
    <w:p w14:paraId="09F9B98F" w14:textId="77777777" w:rsidR="00D81FBF" w:rsidRPr="00EF39ED" w:rsidRDefault="00D81FBF">
      <w:pPr>
        <w:pStyle w:val="Level1"/>
        <w:tabs>
          <w:tab w:val="left" w:pos="-480"/>
          <w:tab w:val="left" w:pos="0"/>
          <w:tab w:val="left" w:pos="180"/>
          <w:tab w:val="left" w:pos="63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" w:after="10"/>
        <w:ind w:left="180"/>
        <w:rPr>
          <w:rFonts w:ascii="Arial" w:hAnsi="Arial" w:cs="Arial"/>
          <w:bCs/>
          <w:sz w:val="12"/>
          <w:szCs w:val="12"/>
        </w:rPr>
      </w:pPr>
      <w:r w:rsidRPr="00EF39ED">
        <w:rPr>
          <w:rFonts w:ascii="Arial" w:hAnsi="Arial" w:cs="Arial"/>
          <w:bCs/>
          <w:sz w:val="12"/>
          <w:szCs w:val="12"/>
        </w:rPr>
        <w:t xml:space="preserve"> </w:t>
      </w:r>
    </w:p>
    <w:p w14:paraId="4C504CAF" w14:textId="77777777" w:rsidR="00D81FBF" w:rsidRPr="00EF39ED" w:rsidRDefault="00D81FBF">
      <w:pPr>
        <w:pStyle w:val="Level1"/>
        <w:tabs>
          <w:tab w:val="left" w:pos="-480"/>
          <w:tab w:val="left" w:pos="540"/>
          <w:tab w:val="left" w:pos="63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" w:after="10"/>
        <w:ind w:left="540" w:hanging="360"/>
        <w:rPr>
          <w:rFonts w:ascii="Arial" w:hAnsi="Arial" w:cs="Arial"/>
          <w:bCs/>
          <w:sz w:val="22"/>
        </w:rPr>
      </w:pPr>
      <w:r w:rsidRPr="00EF39ED">
        <w:rPr>
          <w:rFonts w:ascii="Arial" w:hAnsi="Arial" w:cs="Arial"/>
          <w:bCs/>
          <w:sz w:val="22"/>
        </w:rPr>
        <w:t>__</w:t>
      </w:r>
      <w:proofErr w:type="gramStart"/>
      <w:r w:rsidRPr="00EF39ED">
        <w:rPr>
          <w:rFonts w:ascii="Arial" w:hAnsi="Arial" w:cs="Arial"/>
          <w:bCs/>
          <w:sz w:val="22"/>
        </w:rPr>
        <w:t>_</w:t>
      </w:r>
      <w:r w:rsidR="00AF1212" w:rsidRPr="00EF39ED">
        <w:rPr>
          <w:rFonts w:ascii="Arial" w:hAnsi="Arial" w:cs="Arial"/>
          <w:bCs/>
          <w:sz w:val="22"/>
        </w:rPr>
        <w:t xml:space="preserve">  </w:t>
      </w:r>
      <w:r w:rsidRPr="00EF39ED">
        <w:rPr>
          <w:rFonts w:ascii="Arial" w:hAnsi="Arial" w:cs="Arial"/>
          <w:bCs/>
          <w:sz w:val="22"/>
        </w:rPr>
        <w:t>I</w:t>
      </w:r>
      <w:proofErr w:type="gramEnd"/>
      <w:r w:rsidRPr="00EF39ED">
        <w:rPr>
          <w:rFonts w:ascii="Arial" w:hAnsi="Arial" w:cs="Arial"/>
          <w:bCs/>
          <w:sz w:val="22"/>
        </w:rPr>
        <w:t xml:space="preserve"> </w:t>
      </w:r>
      <w:r w:rsidRPr="00EF39ED">
        <w:rPr>
          <w:rFonts w:ascii="Arial" w:hAnsi="Arial" w:cs="Arial"/>
          <w:bCs/>
          <w:i/>
          <w:sz w:val="26"/>
          <w:szCs w:val="26"/>
          <w:u w:val="single"/>
        </w:rPr>
        <w:t>do know</w:t>
      </w:r>
      <w:r w:rsidRPr="00EF39ED">
        <w:rPr>
          <w:rFonts w:ascii="Arial" w:hAnsi="Arial" w:cs="Arial"/>
          <w:bCs/>
          <w:sz w:val="22"/>
        </w:rPr>
        <w:t xml:space="preserve"> the adaptive computer equipment I need for basic Internet access based on past    </w:t>
      </w:r>
      <w:r w:rsidR="00AF1212" w:rsidRPr="00EF39ED">
        <w:rPr>
          <w:rFonts w:ascii="Arial" w:hAnsi="Arial" w:cs="Arial"/>
          <w:bCs/>
          <w:sz w:val="22"/>
        </w:rPr>
        <w:t xml:space="preserve">             </w:t>
      </w:r>
      <w:r w:rsidR="00AF1212" w:rsidRPr="00EF39ED">
        <w:rPr>
          <w:rFonts w:ascii="Arial" w:hAnsi="Arial" w:cs="Arial"/>
          <w:bCs/>
          <w:sz w:val="22"/>
        </w:rPr>
        <w:tab/>
      </w:r>
      <w:r w:rsidR="00AF1212"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 xml:space="preserve">experience and/or a trial period.   </w:t>
      </w:r>
    </w:p>
    <w:p w14:paraId="3F9AB615" w14:textId="77777777" w:rsidR="00F83AD2" w:rsidRPr="00EF39ED" w:rsidRDefault="00F83AD2">
      <w:pPr>
        <w:pStyle w:val="Level1"/>
        <w:tabs>
          <w:tab w:val="left" w:pos="-480"/>
          <w:tab w:val="left" w:pos="540"/>
          <w:tab w:val="left" w:pos="63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" w:after="10"/>
        <w:ind w:left="540" w:hanging="360"/>
        <w:rPr>
          <w:rFonts w:ascii="Arial" w:hAnsi="Arial" w:cs="Arial"/>
          <w:bCs/>
          <w:sz w:val="16"/>
          <w:szCs w:val="16"/>
        </w:rPr>
      </w:pPr>
    </w:p>
    <w:p w14:paraId="2D481BAC" w14:textId="77777777" w:rsidR="00D81FBF" w:rsidRPr="00EF39ED" w:rsidRDefault="00D81FBF">
      <w:pPr>
        <w:widowControl w:val="0"/>
        <w:tabs>
          <w:tab w:val="left" w:pos="-480"/>
          <w:tab w:val="left" w:pos="0"/>
          <w:tab w:val="left" w:pos="18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" w:after="10"/>
        <w:rPr>
          <w:rFonts w:ascii="Arial" w:hAnsi="Arial" w:cs="Arial"/>
          <w:bCs/>
          <w:sz w:val="22"/>
        </w:rPr>
      </w:pPr>
      <w:r w:rsidRPr="00EF39ED">
        <w:rPr>
          <w:rFonts w:ascii="Arial" w:hAnsi="Arial" w:cs="Arial"/>
          <w:bCs/>
          <w:sz w:val="22"/>
        </w:rPr>
        <w:tab/>
      </w:r>
      <w:r w:rsidRPr="00EF39ED">
        <w:rPr>
          <w:rFonts w:ascii="Arial" w:hAnsi="Arial" w:cs="Arial"/>
          <w:bCs/>
          <w:sz w:val="22"/>
        </w:rPr>
        <w:tab/>
      </w:r>
      <w:r w:rsidR="00171CCE" w:rsidRPr="00EF39ED">
        <w:rPr>
          <w:rFonts w:ascii="Arial" w:hAnsi="Arial" w:cs="Arial"/>
          <w:bCs/>
          <w:sz w:val="22"/>
        </w:rPr>
        <w:t xml:space="preserve">     PLEASE LIST</w:t>
      </w:r>
      <w:r w:rsidRPr="00EF39ED">
        <w:rPr>
          <w:rFonts w:ascii="Arial" w:hAnsi="Arial" w:cs="Arial"/>
          <w:bCs/>
          <w:sz w:val="22"/>
        </w:rPr>
        <w:t xml:space="preserve">:  </w:t>
      </w:r>
    </w:p>
    <w:p w14:paraId="425A595F" w14:textId="77777777" w:rsidR="00DD680B" w:rsidRPr="00EF39ED" w:rsidRDefault="00DD680B">
      <w:pPr>
        <w:widowControl w:val="0"/>
        <w:tabs>
          <w:tab w:val="left" w:pos="-480"/>
          <w:tab w:val="left" w:pos="0"/>
          <w:tab w:val="left" w:pos="18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" w:after="10"/>
        <w:rPr>
          <w:rFonts w:ascii="Arial" w:hAnsi="Arial" w:cs="Arial"/>
          <w:bCs/>
          <w:sz w:val="16"/>
          <w:szCs w:val="16"/>
        </w:rPr>
      </w:pPr>
    </w:p>
    <w:p w14:paraId="1F235AB8" w14:textId="77777777" w:rsidR="00D81FBF" w:rsidRPr="00EF39ED" w:rsidRDefault="00D81FBF">
      <w:pPr>
        <w:widowControl w:val="0"/>
        <w:tabs>
          <w:tab w:val="left" w:pos="-480"/>
          <w:tab w:val="left" w:pos="0"/>
          <w:tab w:val="left" w:pos="180"/>
          <w:tab w:val="left" w:pos="63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" w:after="10"/>
        <w:rPr>
          <w:rFonts w:ascii="Arial" w:hAnsi="Arial" w:cs="Arial"/>
          <w:bCs/>
          <w:sz w:val="8"/>
        </w:rPr>
      </w:pPr>
      <w:r w:rsidRPr="00EF39ED">
        <w:rPr>
          <w:rFonts w:ascii="Arial" w:hAnsi="Arial" w:cs="Arial"/>
          <w:bCs/>
          <w:sz w:val="20"/>
        </w:rPr>
        <w:tab/>
      </w:r>
    </w:p>
    <w:p w14:paraId="2A5C0A14" w14:textId="6ACEFC48" w:rsidR="00D81FBF" w:rsidRDefault="00D81FBF">
      <w:pPr>
        <w:pStyle w:val="Level1"/>
        <w:tabs>
          <w:tab w:val="left" w:pos="-480"/>
          <w:tab w:val="left" w:pos="0"/>
          <w:tab w:val="left" w:pos="180"/>
          <w:tab w:val="left" w:pos="63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" w:after="10"/>
        <w:rPr>
          <w:b/>
          <w:bCs/>
          <w:sz w:val="16"/>
        </w:rPr>
      </w:pPr>
      <w:r w:rsidRPr="00EF39ED">
        <w:rPr>
          <w:bCs/>
          <w:sz w:val="22"/>
          <w:szCs w:val="22"/>
        </w:rPr>
        <w:tab/>
      </w:r>
      <w:r w:rsidRPr="00EF39ED">
        <w:rPr>
          <w:rFonts w:ascii="Arial" w:hAnsi="Arial" w:cs="Arial"/>
          <w:bCs/>
          <w:smallCaps/>
          <w:sz w:val="22"/>
          <w:szCs w:val="22"/>
        </w:rPr>
        <w:t>__</w:t>
      </w:r>
      <w:proofErr w:type="gramStart"/>
      <w:r w:rsidRPr="00EF39ED">
        <w:rPr>
          <w:rFonts w:ascii="Arial" w:hAnsi="Arial" w:cs="Arial"/>
          <w:bCs/>
          <w:smallCaps/>
          <w:sz w:val="22"/>
          <w:szCs w:val="22"/>
        </w:rPr>
        <w:t>_</w:t>
      </w:r>
      <w:r w:rsidR="00AF1212" w:rsidRPr="00EF39ED">
        <w:rPr>
          <w:rFonts w:ascii="Arial" w:hAnsi="Arial" w:cs="Arial"/>
          <w:bCs/>
          <w:smallCaps/>
          <w:sz w:val="22"/>
          <w:szCs w:val="22"/>
        </w:rPr>
        <w:t xml:space="preserve">  </w:t>
      </w:r>
      <w:r w:rsidRPr="00EF39ED">
        <w:rPr>
          <w:rFonts w:ascii="Arial" w:hAnsi="Arial" w:cs="Arial"/>
          <w:bCs/>
          <w:sz w:val="22"/>
          <w:szCs w:val="22"/>
        </w:rPr>
        <w:t>I</w:t>
      </w:r>
      <w:proofErr w:type="gramEnd"/>
      <w:r w:rsidRPr="00EF39ED">
        <w:rPr>
          <w:rFonts w:ascii="Arial" w:hAnsi="Arial" w:cs="Arial"/>
          <w:bCs/>
          <w:sz w:val="22"/>
          <w:szCs w:val="22"/>
        </w:rPr>
        <w:t xml:space="preserve"> </w:t>
      </w:r>
      <w:r w:rsidRPr="00EF39ED">
        <w:rPr>
          <w:rFonts w:ascii="Arial" w:hAnsi="Arial" w:cs="Arial"/>
          <w:bCs/>
          <w:i/>
          <w:sz w:val="26"/>
          <w:szCs w:val="26"/>
          <w:u w:val="single"/>
        </w:rPr>
        <w:t>do not know</w:t>
      </w:r>
      <w:r w:rsidRPr="00EF39ED">
        <w:rPr>
          <w:rFonts w:ascii="Arial" w:hAnsi="Arial" w:cs="Arial"/>
          <w:bCs/>
          <w:sz w:val="22"/>
          <w:szCs w:val="22"/>
        </w:rPr>
        <w:t xml:space="preserve"> what adaptive computer equipment I need for basic Internet access.</w:t>
      </w:r>
      <w:r w:rsidRPr="00EF39ED">
        <w:rPr>
          <w:rFonts w:ascii="Arial" w:hAnsi="Arial" w:cs="Arial"/>
          <w:bCs/>
          <w:sz w:val="22"/>
          <w:szCs w:val="22"/>
        </w:rPr>
        <w:tab/>
      </w:r>
      <w:r w:rsidR="00450B83" w:rsidRPr="00EF39ED">
        <w:rPr>
          <w:bCs/>
          <w:sz w:val="22"/>
          <w:szCs w:val="22"/>
        </w:rPr>
        <w:tab/>
      </w:r>
      <w:r w:rsidR="00450B83">
        <w:rPr>
          <w:b/>
          <w:bCs/>
        </w:rPr>
        <w:tab/>
      </w:r>
      <w:r w:rsidR="00450B83">
        <w:rPr>
          <w:b/>
          <w:bCs/>
        </w:rPr>
        <w:tab/>
      </w:r>
      <w:r w:rsidR="00450B83">
        <w:rPr>
          <w:b/>
          <w:bCs/>
        </w:rPr>
        <w:tab/>
      </w:r>
      <w:r w:rsidR="00450B83">
        <w:rPr>
          <w:b/>
          <w:bCs/>
        </w:rPr>
        <w:tab/>
      </w:r>
      <w:r w:rsidR="00450B83">
        <w:rPr>
          <w:b/>
          <w:bCs/>
        </w:rPr>
        <w:tab/>
      </w:r>
      <w:r w:rsidR="00450B83">
        <w:rPr>
          <w:b/>
          <w:bCs/>
        </w:rPr>
        <w:tab/>
      </w:r>
      <w:r w:rsidR="00450B83">
        <w:rPr>
          <w:b/>
          <w:bCs/>
        </w:rPr>
        <w:tab/>
      </w:r>
      <w:r w:rsidR="00450B83">
        <w:rPr>
          <w:b/>
          <w:bCs/>
        </w:rPr>
        <w:tab/>
      </w:r>
      <w:r w:rsidR="00450B83">
        <w:rPr>
          <w:b/>
          <w:bCs/>
        </w:rPr>
        <w:tab/>
      </w:r>
      <w:r w:rsidR="00450B83">
        <w:rPr>
          <w:b/>
          <w:bCs/>
        </w:rPr>
        <w:tab/>
      </w:r>
      <w:r w:rsidR="00450B83">
        <w:rPr>
          <w:b/>
          <w:bCs/>
        </w:rPr>
        <w:tab/>
      </w:r>
      <w:r w:rsidR="00450B83">
        <w:rPr>
          <w:b/>
          <w:bCs/>
        </w:rPr>
        <w:tab/>
      </w:r>
    </w:p>
    <w:p w14:paraId="27FB74D0" w14:textId="77777777" w:rsidR="00D81FBF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</w:rPr>
        <w:sectPr w:rsidR="00D81FBF" w:rsidSect="0050166D">
          <w:footnotePr>
            <w:numFmt w:val="lowerLetter"/>
          </w:footnotePr>
          <w:endnotePr>
            <w:numFmt w:val="lowerLetter"/>
          </w:endnotePr>
          <w:pgSz w:w="12240" w:h="15840"/>
          <w:pgMar w:top="540" w:right="540" w:bottom="540" w:left="630" w:header="720" w:footer="720" w:gutter="0"/>
          <w:cols w:space="720"/>
        </w:sectPr>
      </w:pPr>
    </w:p>
    <w:p w14:paraId="15356543" w14:textId="1AA9D946" w:rsidR="00D81FBF" w:rsidRPr="00EF39ED" w:rsidRDefault="0050166D" w:rsidP="00325EDB">
      <w:pPr>
        <w:pStyle w:val="Heading2"/>
      </w:pPr>
      <w:r w:rsidRPr="00EF39ED">
        <w:lastRenderedPageBreak/>
        <w:t>PART 3 – Disability Certification</w:t>
      </w:r>
    </w:p>
    <w:p w14:paraId="65734869" w14:textId="77777777" w:rsidR="0050166D" w:rsidRDefault="0050166D" w:rsidP="001832C8">
      <w:pPr>
        <w:pStyle w:val="BodyTextIndent"/>
        <w:tabs>
          <w:tab w:val="clear" w:pos="1440"/>
          <w:tab w:val="left" w:pos="360"/>
        </w:tabs>
        <w:spacing w:before="40"/>
        <w:ind w:left="187"/>
        <w:rPr>
          <w:b/>
          <w:bCs/>
        </w:rPr>
      </w:pPr>
    </w:p>
    <w:p w14:paraId="3C7A6A2C" w14:textId="1B7EAB03" w:rsidR="00D81FBF" w:rsidRPr="00EF39ED" w:rsidRDefault="00D81FBF" w:rsidP="001832C8">
      <w:pPr>
        <w:pStyle w:val="BodyTextIndent"/>
        <w:tabs>
          <w:tab w:val="clear" w:pos="1440"/>
          <w:tab w:val="left" w:pos="360"/>
        </w:tabs>
        <w:spacing w:before="40"/>
        <w:ind w:left="187"/>
        <w:rPr>
          <w:bCs/>
        </w:rPr>
      </w:pPr>
      <w:r w:rsidRPr="00EF39ED">
        <w:rPr>
          <w:bCs/>
        </w:rPr>
        <w:t xml:space="preserve">(To be completed by a licensed physician, speech pathologist, audiologist, hearing instrument specialist or a Missouri Assistive Technology approved agency representative.) </w:t>
      </w:r>
    </w:p>
    <w:p w14:paraId="3F47E19E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</w:rPr>
      </w:pPr>
    </w:p>
    <w:p w14:paraId="43A736C0" w14:textId="6C24AB33" w:rsidR="00D81FBF" w:rsidRPr="00EF39ED" w:rsidRDefault="0050166D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" w:hanging="180"/>
        <w:rPr>
          <w:rFonts w:ascii="Arial" w:hAnsi="Arial" w:cs="Arial"/>
          <w:bCs/>
        </w:rPr>
      </w:pPr>
      <w:r w:rsidRPr="00EF39E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4DE38F" wp14:editId="716F41DE">
                <wp:simplePos x="0" y="0"/>
                <wp:positionH relativeFrom="column">
                  <wp:posOffset>1610995</wp:posOffset>
                </wp:positionH>
                <wp:positionV relativeFrom="paragraph">
                  <wp:posOffset>132715</wp:posOffset>
                </wp:positionV>
                <wp:extent cx="1846580" cy="0"/>
                <wp:effectExtent l="10795" t="5715" r="9525" b="13335"/>
                <wp:wrapNone/>
                <wp:docPr id="16" name="Lin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4D6E2" id="Line 17" o:spid="_x0000_s1026" alt="&quot;&quot;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5pt,10.45pt" to="272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"/>
            </w:pict>
          </mc:Fallback>
        </mc:AlternateContent>
      </w:r>
      <w:r w:rsidR="00D81FBF" w:rsidRPr="00EF39ED">
        <w:rPr>
          <w:rFonts w:ascii="Arial" w:hAnsi="Arial" w:cs="Arial"/>
          <w:bCs/>
        </w:rPr>
        <w:tab/>
        <w:t xml:space="preserve">I hereby certify that                                     </w:t>
      </w:r>
      <w:r w:rsidR="00D81FBF" w:rsidRPr="00EF39ED">
        <w:rPr>
          <w:rFonts w:ascii="Arial" w:hAnsi="Arial" w:cs="Arial"/>
          <w:bCs/>
        </w:rPr>
        <w:tab/>
        <w:t xml:space="preserve">       is unable to use traditional computer equipment for Internet access due to the disability indicated below.   </w:t>
      </w:r>
    </w:p>
    <w:p w14:paraId="00EC411D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90"/>
          <w:tab w:val="left" w:pos="3690"/>
          <w:tab w:val="left" w:pos="4050"/>
          <w:tab w:val="left" w:pos="4320"/>
          <w:tab w:val="left" w:pos="504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rFonts w:ascii="Arial" w:hAnsi="Arial" w:cs="Arial"/>
          <w:bCs/>
          <w:smallCaps/>
          <w:sz w:val="28"/>
        </w:rPr>
      </w:pPr>
      <w:r w:rsidRPr="00EF39ED">
        <w:rPr>
          <w:rFonts w:ascii="Arial" w:hAnsi="Arial" w:cs="Arial"/>
          <w:bCs/>
          <w:smallCaps/>
          <w:sz w:val="28"/>
        </w:rPr>
        <w:tab/>
      </w:r>
    </w:p>
    <w:p w14:paraId="028AB574" w14:textId="77777777" w:rsidR="00D81FBF" w:rsidRPr="00EF39ED" w:rsidRDefault="00D81FBF" w:rsidP="001832C8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990"/>
          <w:tab w:val="left" w:pos="3690"/>
          <w:tab w:val="left" w:pos="4050"/>
          <w:tab w:val="left" w:pos="4320"/>
          <w:tab w:val="left" w:pos="5040"/>
          <w:tab w:val="left" w:pos="612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ind w:left="5760" w:hanging="5760"/>
        <w:rPr>
          <w:rFonts w:ascii="Arial" w:hAnsi="Arial" w:cs="Arial"/>
          <w:bCs/>
        </w:rPr>
      </w:pPr>
      <w:r w:rsidRPr="00EF39ED">
        <w:rPr>
          <w:rFonts w:ascii="Arial" w:hAnsi="Arial" w:cs="Arial"/>
          <w:bCs/>
          <w:smallCaps/>
          <w:sz w:val="28"/>
        </w:rPr>
        <w:tab/>
      </w:r>
      <w:r w:rsidRPr="00EF39ED">
        <w:rPr>
          <w:rFonts w:ascii="Arial" w:hAnsi="Arial" w:cs="Arial"/>
          <w:bCs/>
          <w:smallCaps/>
          <w:sz w:val="28"/>
        </w:rPr>
        <w:tab/>
      </w:r>
      <w:r w:rsidRPr="00EF39ED">
        <w:rPr>
          <w:rFonts w:ascii="Arial" w:hAnsi="Arial" w:cs="Arial"/>
          <w:bCs/>
          <w:smallCaps/>
          <w:sz w:val="28"/>
          <w:u w:val="single"/>
        </w:rPr>
        <w:tab/>
      </w:r>
      <w:r w:rsidRPr="00EF39ED">
        <w:rPr>
          <w:rFonts w:ascii="Arial" w:hAnsi="Arial" w:cs="Arial"/>
          <w:bCs/>
          <w:smallCaps/>
          <w:sz w:val="28"/>
          <w:u w:val="single"/>
        </w:rPr>
        <w:tab/>
      </w:r>
      <w:r w:rsidRPr="00EF39ED">
        <w:rPr>
          <w:rFonts w:ascii="Arial" w:hAnsi="Arial" w:cs="Arial"/>
          <w:bCs/>
        </w:rPr>
        <w:t>Low Vision</w:t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  <w:sz w:val="28"/>
          <w:u w:val="single"/>
        </w:rPr>
        <w:tab/>
      </w:r>
      <w:r w:rsidRPr="00EF39ED">
        <w:rPr>
          <w:rFonts w:ascii="Arial" w:hAnsi="Arial" w:cs="Arial"/>
          <w:bCs/>
        </w:rPr>
        <w:t>Blind</w:t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  <w:sz w:val="28"/>
          <w:u w:val="single"/>
        </w:rPr>
        <w:tab/>
      </w:r>
      <w:r w:rsidRPr="00EF39ED">
        <w:rPr>
          <w:rFonts w:ascii="Arial" w:hAnsi="Arial" w:cs="Arial"/>
          <w:bCs/>
        </w:rPr>
        <w:t>Vision and Hearing</w:t>
      </w:r>
    </w:p>
    <w:p w14:paraId="1E5FD44C" w14:textId="77777777" w:rsidR="00D81FBF" w:rsidRPr="00EF39ED" w:rsidRDefault="00D81FBF" w:rsidP="001832C8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810"/>
          <w:tab w:val="left" w:pos="99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  <w:sz w:val="28"/>
          <w:u w:val="single"/>
        </w:rPr>
        <w:tab/>
      </w:r>
      <w:r w:rsidRPr="00EF39ED">
        <w:rPr>
          <w:rFonts w:ascii="Arial" w:hAnsi="Arial" w:cs="Arial"/>
          <w:bCs/>
          <w:sz w:val="28"/>
          <w:u w:val="single"/>
        </w:rPr>
        <w:tab/>
      </w:r>
      <w:r w:rsidRPr="00EF39ED">
        <w:rPr>
          <w:rFonts w:ascii="Arial" w:hAnsi="Arial" w:cs="Arial"/>
          <w:bCs/>
        </w:rPr>
        <w:t>Reading decoding and/or comprehension disability - Briefly describe:</w:t>
      </w:r>
    </w:p>
    <w:p w14:paraId="5D602C94" w14:textId="77777777" w:rsidR="00D81FBF" w:rsidRPr="00EF39ED" w:rsidRDefault="00D81FBF" w:rsidP="001832C8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810"/>
          <w:tab w:val="left" w:pos="990"/>
          <w:tab w:val="left" w:pos="216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  <w:u w:val="single"/>
        </w:rPr>
        <w:tab/>
      </w:r>
      <w:r w:rsidRPr="00EF39ED">
        <w:rPr>
          <w:rFonts w:ascii="Arial" w:hAnsi="Arial" w:cs="Arial"/>
          <w:bCs/>
          <w:u w:val="single"/>
        </w:rPr>
        <w:tab/>
      </w:r>
      <w:r w:rsidRPr="00EF39ED">
        <w:rPr>
          <w:rFonts w:ascii="Arial" w:hAnsi="Arial" w:cs="Arial"/>
          <w:bCs/>
        </w:rPr>
        <w:t>Physical disability - Briefly describe:</w:t>
      </w:r>
    </w:p>
    <w:p w14:paraId="4D9B0777" w14:textId="77777777" w:rsidR="00D81FBF" w:rsidRPr="00EF39ED" w:rsidRDefault="00D81FBF" w:rsidP="001832C8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540"/>
          <w:tab w:val="left" w:pos="720"/>
          <w:tab w:val="left" w:pos="810"/>
          <w:tab w:val="left" w:pos="990"/>
          <w:tab w:val="left" w:pos="216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40"/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  <w:sz w:val="28"/>
        </w:rPr>
        <w:tab/>
      </w:r>
      <w:r w:rsidRPr="00EF39ED">
        <w:rPr>
          <w:rFonts w:ascii="Arial" w:hAnsi="Arial" w:cs="Arial"/>
          <w:bCs/>
          <w:sz w:val="28"/>
          <w:u w:val="single"/>
        </w:rPr>
        <w:tab/>
      </w:r>
      <w:r w:rsidRPr="00EF39ED">
        <w:rPr>
          <w:rFonts w:ascii="Arial" w:hAnsi="Arial" w:cs="Arial"/>
          <w:bCs/>
          <w:sz w:val="28"/>
          <w:u w:val="single"/>
        </w:rPr>
        <w:tab/>
      </w:r>
      <w:r w:rsidRPr="00EF39ED">
        <w:rPr>
          <w:rFonts w:ascii="Arial" w:hAnsi="Arial" w:cs="Arial"/>
          <w:bCs/>
        </w:rPr>
        <w:t xml:space="preserve">Other disability - Briefly describe:   </w:t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</w:p>
    <w:p w14:paraId="4F7A2C5B" w14:textId="77777777" w:rsidR="00D81FBF" w:rsidRPr="00EF39ED" w:rsidRDefault="00D81FBF">
      <w:pPr>
        <w:pStyle w:val="Header"/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720"/>
          <w:tab w:val="left" w:pos="810"/>
          <w:tab w:val="left" w:pos="99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36"/>
          <w:szCs w:val="36"/>
        </w:rPr>
      </w:pPr>
      <w:r w:rsidRPr="00EF39ED">
        <w:rPr>
          <w:rFonts w:ascii="Arial" w:hAnsi="Arial" w:cs="Arial"/>
          <w:bCs/>
        </w:rPr>
        <w:t xml:space="preserve"> </w:t>
      </w:r>
    </w:p>
    <w:p w14:paraId="1D048DE1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720"/>
          <w:tab w:val="left" w:pos="810"/>
          <w:tab w:val="left" w:pos="99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ab/>
        <w:t xml:space="preserve">Please check the appropriate certification category below:  </w:t>
      </w:r>
    </w:p>
    <w:p w14:paraId="52C3BD04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720"/>
          <w:tab w:val="left" w:pos="810"/>
          <w:tab w:val="left" w:pos="99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495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ab/>
      </w:r>
    </w:p>
    <w:p w14:paraId="3A3718D9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720"/>
          <w:tab w:val="left" w:pos="810"/>
          <w:tab w:val="left" w:pos="99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4950"/>
          <w:tab w:val="left" w:pos="5760"/>
          <w:tab w:val="left" w:pos="693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  <w:sz w:val="28"/>
          <w:u w:val="single"/>
        </w:rPr>
        <w:tab/>
      </w:r>
      <w:r w:rsidRPr="00EF39ED">
        <w:rPr>
          <w:rFonts w:ascii="Arial" w:hAnsi="Arial" w:cs="Arial"/>
          <w:bCs/>
        </w:rPr>
        <w:t xml:space="preserve">Physician </w:t>
      </w:r>
      <w:r w:rsidR="00AF1212" w:rsidRPr="00EF39ED">
        <w:rPr>
          <w:rFonts w:ascii="Arial" w:hAnsi="Arial" w:cs="Arial"/>
          <w:bCs/>
        </w:rPr>
        <w:t xml:space="preserve"> </w:t>
      </w:r>
      <w:r w:rsidRPr="00EF39ED">
        <w:rPr>
          <w:rFonts w:ascii="Arial" w:hAnsi="Arial" w:cs="Arial"/>
          <w:bCs/>
        </w:rPr>
        <w:t xml:space="preserve">  </w:t>
      </w:r>
      <w:r w:rsidRPr="00EF39ED">
        <w:rPr>
          <w:rFonts w:ascii="Arial" w:hAnsi="Arial" w:cs="Arial"/>
          <w:bCs/>
          <w:sz w:val="28"/>
        </w:rPr>
        <w:t>___</w:t>
      </w:r>
      <w:r w:rsidRPr="00EF39ED">
        <w:rPr>
          <w:rFonts w:ascii="Arial" w:hAnsi="Arial" w:cs="Arial"/>
          <w:bCs/>
        </w:rPr>
        <w:t>Speech Pathologist</w:t>
      </w:r>
      <w:r w:rsidRPr="00EF39ED">
        <w:rPr>
          <w:rFonts w:ascii="Arial" w:hAnsi="Arial" w:cs="Arial"/>
          <w:bCs/>
        </w:rPr>
        <w:tab/>
      </w:r>
      <w:r w:rsidR="00AF1212" w:rsidRPr="00EF39ED">
        <w:rPr>
          <w:rFonts w:ascii="Arial" w:hAnsi="Arial" w:cs="Arial"/>
          <w:bCs/>
        </w:rPr>
        <w:t xml:space="preserve"> </w:t>
      </w:r>
      <w:r w:rsidR="00781930" w:rsidRPr="00EF39ED">
        <w:rPr>
          <w:rFonts w:ascii="Arial" w:hAnsi="Arial" w:cs="Arial"/>
          <w:bCs/>
          <w:sz w:val="28"/>
        </w:rPr>
        <w:t>___</w:t>
      </w:r>
      <w:r w:rsidRPr="00EF39ED">
        <w:rPr>
          <w:rFonts w:ascii="Arial" w:hAnsi="Arial" w:cs="Arial"/>
          <w:bCs/>
        </w:rPr>
        <w:t>Audiologist</w:t>
      </w:r>
      <w:r w:rsidR="00450B83" w:rsidRPr="00EF39ED">
        <w:rPr>
          <w:rFonts w:ascii="Arial" w:hAnsi="Arial" w:cs="Arial"/>
          <w:bCs/>
        </w:rPr>
        <w:t xml:space="preserve"> </w:t>
      </w:r>
      <w:r w:rsidR="00AF1212" w:rsidRPr="00EF39ED">
        <w:rPr>
          <w:rFonts w:ascii="Arial" w:hAnsi="Arial" w:cs="Arial"/>
          <w:bCs/>
        </w:rPr>
        <w:t xml:space="preserve"> </w:t>
      </w:r>
      <w:r w:rsidR="00450B83" w:rsidRPr="00EF39ED">
        <w:rPr>
          <w:rFonts w:ascii="Arial" w:hAnsi="Arial" w:cs="Arial"/>
          <w:bCs/>
        </w:rPr>
        <w:t xml:space="preserve"> </w:t>
      </w:r>
      <w:r w:rsidRPr="00EF39ED">
        <w:rPr>
          <w:rFonts w:ascii="Arial" w:hAnsi="Arial" w:cs="Arial"/>
          <w:bCs/>
          <w:sz w:val="28"/>
        </w:rPr>
        <w:t>___</w:t>
      </w:r>
      <w:r w:rsidRPr="00EF39ED">
        <w:rPr>
          <w:rFonts w:ascii="Arial" w:hAnsi="Arial" w:cs="Arial"/>
          <w:bCs/>
        </w:rPr>
        <w:t xml:space="preserve">Hearing Instrument Specialist </w:t>
      </w:r>
    </w:p>
    <w:p w14:paraId="6EC100DD" w14:textId="1F1A8B48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720"/>
          <w:tab w:val="left" w:pos="810"/>
          <w:tab w:val="left" w:pos="99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="00B70943" w:rsidRPr="00EF39ED">
        <w:rPr>
          <w:rFonts w:ascii="Arial" w:hAnsi="Arial" w:cs="Arial"/>
          <w:bCs/>
        </w:rPr>
        <w:tab/>
      </w:r>
      <w:r w:rsidR="00B70943" w:rsidRPr="00EF39ED">
        <w:rPr>
          <w:rFonts w:ascii="Arial" w:hAnsi="Arial" w:cs="Arial"/>
          <w:bCs/>
        </w:rPr>
        <w:tab/>
        <w:t>(</w:t>
      </w:r>
      <w:r w:rsidRPr="00EF39ED">
        <w:rPr>
          <w:rFonts w:ascii="Arial" w:hAnsi="Arial" w:cs="Arial"/>
          <w:bCs/>
        </w:rPr>
        <w:t>State License Number</w:t>
      </w:r>
      <w:r w:rsidR="00B70943" w:rsidRPr="00EF39ED">
        <w:rPr>
          <w:rFonts w:ascii="Arial" w:hAnsi="Arial" w:cs="Arial"/>
          <w:bCs/>
        </w:rPr>
        <w:t>)</w:t>
      </w:r>
      <w:r w:rsidRPr="00EF39ED">
        <w:rPr>
          <w:rFonts w:ascii="Arial" w:hAnsi="Arial" w:cs="Arial"/>
          <w:bCs/>
        </w:rPr>
        <w:t xml:space="preserve">:   </w:t>
      </w:r>
    </w:p>
    <w:p w14:paraId="7D4B1BC9" w14:textId="77777777" w:rsidR="00D81FBF" w:rsidRPr="00EF39ED" w:rsidRDefault="00D81FBF">
      <w:pPr>
        <w:pStyle w:val="Header"/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720"/>
          <w:tab w:val="left" w:pos="99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 xml:space="preserve">    </w:t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</w:p>
    <w:p w14:paraId="4575F7D0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720"/>
          <w:tab w:val="left" w:pos="900"/>
          <w:tab w:val="left" w:pos="99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  <w:sz w:val="28"/>
          <w:u w:val="single"/>
        </w:rPr>
        <w:tab/>
      </w:r>
      <w:r w:rsidRPr="00EF39ED">
        <w:rPr>
          <w:rFonts w:ascii="Arial" w:hAnsi="Arial" w:cs="Arial"/>
          <w:bCs/>
        </w:rPr>
        <w:t>Missouri Assistive Technology Approved Agency</w:t>
      </w:r>
    </w:p>
    <w:p w14:paraId="59B0C1E6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 xml:space="preserve"> </w:t>
      </w:r>
    </w:p>
    <w:p w14:paraId="6D0B7E80" w14:textId="585DF942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90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ab/>
        <w:t xml:space="preserve">Certifying Agency:  </w:t>
      </w:r>
    </w:p>
    <w:p w14:paraId="6D00EE8E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90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  <w:rPr>
          <w:rFonts w:ascii="Arial" w:hAnsi="Arial" w:cs="Arial"/>
          <w:bCs/>
          <w:sz w:val="18"/>
        </w:rPr>
      </w:pPr>
    </w:p>
    <w:p w14:paraId="57CCB9BE" w14:textId="28304A58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90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ab/>
        <w:t>Date:</w:t>
      </w:r>
      <w:r w:rsidRPr="00EF39ED">
        <w:rPr>
          <w:rFonts w:ascii="Arial" w:hAnsi="Arial" w:cs="Arial"/>
          <w:bCs/>
        </w:rPr>
        <w:tab/>
      </w:r>
    </w:p>
    <w:p w14:paraId="63FE871C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  <w:rPr>
          <w:rFonts w:ascii="Arial" w:hAnsi="Arial" w:cs="Arial"/>
          <w:bCs/>
          <w:sz w:val="20"/>
        </w:rPr>
      </w:pPr>
      <w:r w:rsidRPr="00EF39ED">
        <w:rPr>
          <w:rFonts w:ascii="Arial" w:hAnsi="Arial" w:cs="Arial"/>
          <w:bCs/>
        </w:rPr>
        <w:tab/>
      </w:r>
    </w:p>
    <w:p w14:paraId="36923C40" w14:textId="5FA0E4FD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ab/>
        <w:t>Certifying Agent Printed Name:</w:t>
      </w:r>
      <w:r w:rsidRPr="00EF39ED">
        <w:rPr>
          <w:rFonts w:ascii="Arial" w:hAnsi="Arial" w:cs="Arial"/>
          <w:bCs/>
        </w:rPr>
        <w:tab/>
      </w:r>
    </w:p>
    <w:p w14:paraId="231E3F7D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0"/>
        </w:rPr>
      </w:pPr>
      <w:r w:rsidRPr="00EF39ED">
        <w:rPr>
          <w:rFonts w:ascii="Arial" w:hAnsi="Arial" w:cs="Arial"/>
          <w:bCs/>
          <w:sz w:val="22"/>
        </w:rPr>
        <w:tab/>
      </w:r>
    </w:p>
    <w:p w14:paraId="5A7668E3" w14:textId="3A7DA1A4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2"/>
        </w:rPr>
      </w:pPr>
      <w:r w:rsidRPr="00EF39ED">
        <w:rPr>
          <w:rFonts w:ascii="Arial" w:hAnsi="Arial" w:cs="Arial"/>
          <w:bCs/>
        </w:rPr>
        <w:tab/>
        <w:t xml:space="preserve">Certifying Agent Signature:  </w:t>
      </w:r>
      <w:r w:rsidRPr="00EF39ED">
        <w:rPr>
          <w:rFonts w:ascii="Arial" w:hAnsi="Arial" w:cs="Arial"/>
          <w:bCs/>
        </w:rPr>
        <w:tab/>
      </w:r>
    </w:p>
    <w:p w14:paraId="0BA2BB70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0"/>
        </w:rPr>
      </w:pPr>
    </w:p>
    <w:p w14:paraId="7CFD6B89" w14:textId="00AEE15B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ab/>
        <w:t>Address:</w:t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</w:p>
    <w:p w14:paraId="21135B49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" w:lineRule="exact"/>
        <w:rPr>
          <w:rFonts w:ascii="Arial" w:hAnsi="Arial" w:cs="Arial"/>
          <w:bCs/>
        </w:rPr>
      </w:pPr>
    </w:p>
    <w:p w14:paraId="7EA1C460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" w:lineRule="exact"/>
        <w:rPr>
          <w:rFonts w:ascii="Arial" w:hAnsi="Arial" w:cs="Arial"/>
          <w:bCs/>
        </w:rPr>
      </w:pPr>
    </w:p>
    <w:p w14:paraId="1EF7944F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bCs/>
          <w:sz w:val="20"/>
        </w:rPr>
      </w:pPr>
      <w:r w:rsidRPr="00EF39ED">
        <w:rPr>
          <w:rFonts w:ascii="Arial" w:hAnsi="Arial" w:cs="Arial"/>
          <w:bCs/>
        </w:rPr>
        <w:tab/>
      </w:r>
    </w:p>
    <w:p w14:paraId="1B0150E0" w14:textId="7A04BD9D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ab/>
        <w:t xml:space="preserve">City:  </w:t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  <w:t>State:</w:t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  <w:t>Zip Code:</w:t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  <w:t xml:space="preserve"> </w:t>
      </w:r>
    </w:p>
    <w:p w14:paraId="1C88615E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bCs/>
          <w:sz w:val="20"/>
        </w:rPr>
      </w:pPr>
      <w:r w:rsidRPr="00EF39ED">
        <w:rPr>
          <w:rFonts w:ascii="Arial" w:hAnsi="Arial" w:cs="Arial"/>
          <w:bCs/>
        </w:rPr>
        <w:tab/>
      </w:r>
    </w:p>
    <w:p w14:paraId="370C0B45" w14:textId="36DE28B0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ab/>
        <w:t xml:space="preserve">Telephone: </w:t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</w:rPr>
        <w:tab/>
        <w:t xml:space="preserve">E-Mail:  </w:t>
      </w:r>
    </w:p>
    <w:p w14:paraId="641931C7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12"/>
          <w:szCs w:val="12"/>
        </w:rPr>
      </w:pPr>
      <w:r w:rsidRPr="00EF39ED">
        <w:rPr>
          <w:rFonts w:ascii="Arial" w:hAnsi="Arial" w:cs="Arial"/>
          <w:bCs/>
          <w:sz w:val="12"/>
          <w:szCs w:val="12"/>
        </w:rPr>
        <w:tab/>
      </w:r>
      <w:r w:rsidRPr="00EF39ED">
        <w:rPr>
          <w:rFonts w:ascii="Arial" w:hAnsi="Arial" w:cs="Arial"/>
          <w:bCs/>
          <w:sz w:val="12"/>
          <w:szCs w:val="12"/>
        </w:rPr>
        <w:tab/>
      </w:r>
      <w:r w:rsidRPr="00EF39ED">
        <w:rPr>
          <w:rFonts w:ascii="Arial" w:hAnsi="Arial" w:cs="Arial"/>
          <w:bCs/>
          <w:sz w:val="12"/>
          <w:szCs w:val="12"/>
        </w:rPr>
        <w:tab/>
      </w:r>
      <w:r w:rsidRPr="00EF39ED">
        <w:rPr>
          <w:rFonts w:ascii="Arial" w:hAnsi="Arial" w:cs="Arial"/>
          <w:bCs/>
          <w:sz w:val="12"/>
          <w:szCs w:val="12"/>
        </w:rPr>
        <w:tab/>
      </w:r>
      <w:r w:rsidRPr="00EF39ED">
        <w:rPr>
          <w:rFonts w:ascii="Arial" w:hAnsi="Arial" w:cs="Arial"/>
          <w:bCs/>
          <w:sz w:val="12"/>
          <w:szCs w:val="12"/>
        </w:rPr>
        <w:tab/>
      </w:r>
      <w:r w:rsidRPr="00EF39ED">
        <w:rPr>
          <w:rFonts w:ascii="Arial" w:hAnsi="Arial" w:cs="Arial"/>
          <w:bCs/>
          <w:sz w:val="12"/>
          <w:szCs w:val="12"/>
        </w:rPr>
        <w:tab/>
      </w:r>
      <w:r w:rsidRPr="00EF39ED">
        <w:rPr>
          <w:rFonts w:ascii="Arial" w:hAnsi="Arial" w:cs="Arial"/>
          <w:bCs/>
          <w:sz w:val="12"/>
          <w:szCs w:val="12"/>
        </w:rPr>
        <w:tab/>
      </w:r>
      <w:r w:rsidRPr="00EF39ED">
        <w:rPr>
          <w:rFonts w:ascii="Arial" w:hAnsi="Arial" w:cs="Arial"/>
          <w:bCs/>
          <w:sz w:val="12"/>
          <w:szCs w:val="12"/>
        </w:rPr>
        <w:tab/>
      </w:r>
    </w:p>
    <w:p w14:paraId="359785B9" w14:textId="49C98D77" w:rsidR="001832C8" w:rsidRDefault="001832C8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p w14:paraId="10F1C94D" w14:textId="77777777" w:rsidR="00D81FBF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96" w:lineRule="exact"/>
        <w:rPr>
          <w:rFonts w:ascii="Arial" w:hAnsi="Arial" w:cs="Arial"/>
          <w:b/>
          <w:bCs/>
        </w:rPr>
      </w:pPr>
    </w:p>
    <w:p w14:paraId="26C44034" w14:textId="3C7E066E" w:rsidR="00D81FBF" w:rsidRPr="00EF39ED" w:rsidRDefault="0050166D" w:rsidP="00325EDB">
      <w:pPr>
        <w:pStyle w:val="Heading2"/>
      </w:pPr>
      <w:r w:rsidRPr="00EF39ED">
        <w:t>PART 4 – Applicant Signature and Information Release</w:t>
      </w:r>
    </w:p>
    <w:p w14:paraId="51DFCB54" w14:textId="77777777" w:rsidR="00D81FBF" w:rsidRPr="00EF39ED" w:rsidRDefault="00D81FBF" w:rsidP="00A90FBE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/>
        <w:ind w:left="187"/>
        <w:rPr>
          <w:rFonts w:ascii="Arial" w:hAnsi="Arial" w:cs="Arial"/>
          <w:bCs/>
        </w:rPr>
      </w:pPr>
      <w:r w:rsidRPr="00EF39ED">
        <w:rPr>
          <w:rFonts w:ascii="Arial" w:hAnsi="Arial" w:cs="Arial"/>
          <w:bCs/>
        </w:rPr>
        <w:t xml:space="preserve">The above facts are true and complete to the best of my knowledge. Upon request, I will provide verification of the information provided.  I authorize TAP for Internet to release my name, address, and phone number to a consumer support provider.  </w:t>
      </w:r>
    </w:p>
    <w:p w14:paraId="11883773" w14:textId="77777777" w:rsidR="00D81FBF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</w:rPr>
      </w:pPr>
    </w:p>
    <w:p w14:paraId="31C3F9C4" w14:textId="77777777" w:rsidR="00D81FBF" w:rsidRPr="00EF39ED" w:rsidRDefault="00D81FBF">
      <w:pPr>
        <w:widowControl w:val="0"/>
        <w:tabs>
          <w:tab w:val="left" w:pos="-48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58" w:lineRule="exact"/>
        <w:rPr>
          <w:rFonts w:ascii="Arial" w:hAnsi="Arial" w:cs="Arial"/>
          <w:bCs/>
        </w:rPr>
      </w:pPr>
    </w:p>
    <w:p w14:paraId="46519684" w14:textId="7937863A" w:rsidR="00D81FBF" w:rsidRPr="00EF39ED" w:rsidRDefault="0050166D">
      <w:pPr>
        <w:widowControl w:val="0"/>
        <w:tabs>
          <w:tab w:val="left" w:pos="-48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bCs/>
        </w:rPr>
      </w:pPr>
      <w:r w:rsidRPr="00EF39E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07CB93" wp14:editId="543ECA66">
                <wp:simplePos x="0" y="0"/>
                <wp:positionH relativeFrom="column">
                  <wp:posOffset>4284980</wp:posOffset>
                </wp:positionH>
                <wp:positionV relativeFrom="paragraph">
                  <wp:posOffset>157480</wp:posOffset>
                </wp:positionV>
                <wp:extent cx="2115185" cy="0"/>
                <wp:effectExtent l="8255" t="7620" r="10160" b="11430"/>
                <wp:wrapNone/>
                <wp:docPr id="2" name="Lin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A64CF" id="Line 30" o:spid="_x0000_s1026" alt="&quot;&quot;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12.4pt" to="503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"/>
            </w:pict>
          </mc:Fallback>
        </mc:AlternateContent>
      </w:r>
      <w:r w:rsidRPr="00EF39E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19B7B2" wp14:editId="07E78280">
                <wp:simplePos x="0" y="0"/>
                <wp:positionH relativeFrom="column">
                  <wp:posOffset>135255</wp:posOffset>
                </wp:positionH>
                <wp:positionV relativeFrom="paragraph">
                  <wp:posOffset>156845</wp:posOffset>
                </wp:positionV>
                <wp:extent cx="3775075" cy="0"/>
                <wp:effectExtent l="11430" t="6985" r="13970" b="12065"/>
                <wp:wrapNone/>
                <wp:docPr id="1" name="Lin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F8B85" id="Line 31" o:spid="_x0000_s1026" alt="&quot;&quot;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12.35pt" to="307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"/>
            </w:pict>
          </mc:Fallback>
        </mc:AlternateContent>
      </w:r>
      <w:r w:rsidR="00D81FBF" w:rsidRPr="00EF39ED">
        <w:rPr>
          <w:rFonts w:ascii="Arial" w:hAnsi="Arial" w:cs="Arial"/>
          <w:bCs/>
        </w:rPr>
        <w:tab/>
      </w:r>
    </w:p>
    <w:p w14:paraId="43081647" w14:textId="77777777" w:rsidR="00D81FBF" w:rsidRPr="00EF39ED" w:rsidRDefault="00D81FBF">
      <w:pPr>
        <w:widowControl w:val="0"/>
        <w:tabs>
          <w:tab w:val="left" w:pos="-48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38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bCs/>
          <w:sz w:val="22"/>
          <w:szCs w:val="22"/>
        </w:rPr>
      </w:pPr>
      <w:r w:rsidRPr="00EF39ED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  <w:sz w:val="22"/>
          <w:szCs w:val="22"/>
        </w:rPr>
        <w:t xml:space="preserve">Applicant or Guardian Signature </w:t>
      </w:r>
      <w:r w:rsidRPr="00EF39ED">
        <w:rPr>
          <w:rFonts w:ascii="Arial" w:hAnsi="Arial" w:cs="Arial"/>
          <w:bCs/>
          <w:sz w:val="22"/>
          <w:szCs w:val="22"/>
        </w:rPr>
        <w:tab/>
      </w:r>
      <w:r w:rsidRPr="00EF39ED">
        <w:rPr>
          <w:rFonts w:ascii="Arial" w:hAnsi="Arial" w:cs="Arial"/>
          <w:bCs/>
          <w:sz w:val="22"/>
          <w:szCs w:val="22"/>
        </w:rPr>
        <w:tab/>
      </w:r>
      <w:r w:rsidRPr="00EF39ED">
        <w:rPr>
          <w:rFonts w:ascii="Arial" w:hAnsi="Arial" w:cs="Arial"/>
          <w:bCs/>
          <w:sz w:val="22"/>
          <w:szCs w:val="22"/>
        </w:rPr>
        <w:tab/>
      </w:r>
      <w:r w:rsidRPr="00EF39ED">
        <w:rPr>
          <w:rFonts w:ascii="Arial" w:hAnsi="Arial" w:cs="Arial"/>
          <w:bCs/>
          <w:sz w:val="22"/>
          <w:szCs w:val="22"/>
        </w:rPr>
        <w:tab/>
      </w:r>
      <w:r w:rsidRPr="00EF39ED">
        <w:rPr>
          <w:rFonts w:ascii="Arial" w:hAnsi="Arial" w:cs="Arial"/>
          <w:bCs/>
          <w:sz w:val="22"/>
          <w:szCs w:val="22"/>
        </w:rPr>
        <w:tab/>
      </w:r>
      <w:r w:rsidR="00AF1212" w:rsidRPr="00EF39ED">
        <w:rPr>
          <w:rFonts w:ascii="Arial" w:hAnsi="Arial" w:cs="Arial"/>
          <w:bCs/>
          <w:sz w:val="22"/>
          <w:szCs w:val="22"/>
        </w:rPr>
        <w:t xml:space="preserve">      </w:t>
      </w:r>
      <w:r w:rsidRPr="00EF39ED">
        <w:rPr>
          <w:rFonts w:ascii="Arial" w:hAnsi="Arial" w:cs="Arial"/>
          <w:bCs/>
          <w:sz w:val="22"/>
          <w:szCs w:val="22"/>
        </w:rPr>
        <w:t>Date</w:t>
      </w:r>
    </w:p>
    <w:p w14:paraId="284B70D8" w14:textId="77777777" w:rsidR="00CA5175" w:rsidRPr="00EF39ED" w:rsidRDefault="00CA5175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8"/>
          <w:szCs w:val="8"/>
        </w:rPr>
      </w:pPr>
    </w:p>
    <w:p w14:paraId="7134DA25" w14:textId="77777777" w:rsidR="00CA5175" w:rsidRPr="00EF39ED" w:rsidRDefault="00CA5175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u w:val="single"/>
        </w:rPr>
      </w:pPr>
      <w:r w:rsidRPr="00EF39ED">
        <w:rPr>
          <w:rFonts w:ascii="Arial" w:hAnsi="Arial" w:cs="Arial"/>
          <w:bCs/>
        </w:rPr>
        <w:t xml:space="preserve">   </w:t>
      </w:r>
      <w:r w:rsidRPr="00EF39ED">
        <w:rPr>
          <w:rFonts w:ascii="Arial" w:hAnsi="Arial" w:cs="Arial"/>
          <w:bCs/>
          <w:u w:val="single"/>
        </w:rPr>
        <w:tab/>
      </w:r>
      <w:r w:rsidR="00AF1212" w:rsidRPr="00EF39ED">
        <w:rPr>
          <w:rFonts w:ascii="Arial" w:hAnsi="Arial" w:cs="Arial"/>
          <w:bCs/>
          <w:u w:val="single"/>
        </w:rPr>
        <w:t xml:space="preserve">                                      </w:t>
      </w:r>
      <w:r w:rsidRPr="00EF39ED">
        <w:rPr>
          <w:rFonts w:ascii="Arial" w:hAnsi="Arial" w:cs="Arial"/>
          <w:bCs/>
          <w:u w:val="single"/>
        </w:rPr>
        <w:tab/>
      </w:r>
      <w:r w:rsidRPr="00EF39ED">
        <w:rPr>
          <w:rFonts w:ascii="Arial" w:hAnsi="Arial" w:cs="Arial"/>
          <w:bCs/>
          <w:u w:val="single"/>
        </w:rPr>
        <w:tab/>
      </w:r>
      <w:r w:rsidR="00DD680B" w:rsidRPr="00EF39ED">
        <w:rPr>
          <w:rFonts w:ascii="Arial" w:hAnsi="Arial" w:cs="Arial"/>
          <w:bCs/>
          <w:u w:val="single"/>
        </w:rPr>
        <w:t xml:space="preserve">                             </w:t>
      </w:r>
      <w:r w:rsidRPr="00EF39ED">
        <w:rPr>
          <w:rFonts w:ascii="Arial" w:hAnsi="Arial" w:cs="Arial"/>
          <w:bCs/>
          <w:u w:val="single"/>
        </w:rPr>
        <w:tab/>
      </w:r>
      <w:r w:rsidR="00DD680B" w:rsidRPr="00EF39ED">
        <w:rPr>
          <w:rFonts w:ascii="Arial" w:hAnsi="Arial" w:cs="Arial"/>
          <w:bCs/>
          <w:u w:val="single"/>
        </w:rPr>
        <w:t xml:space="preserve">                </w:t>
      </w:r>
      <w:r w:rsidRPr="00EF39ED">
        <w:rPr>
          <w:rFonts w:ascii="Arial" w:hAnsi="Arial" w:cs="Arial"/>
          <w:bCs/>
          <w:u w:val="single"/>
        </w:rPr>
        <w:tab/>
      </w:r>
      <w:r w:rsidRPr="00EF39ED">
        <w:rPr>
          <w:rFonts w:ascii="Arial" w:hAnsi="Arial" w:cs="Arial"/>
          <w:bCs/>
          <w:u w:val="single"/>
        </w:rPr>
        <w:tab/>
      </w:r>
      <w:r w:rsidR="00DD680B" w:rsidRPr="00EF39ED">
        <w:rPr>
          <w:rFonts w:ascii="Arial" w:hAnsi="Arial" w:cs="Arial"/>
          <w:bCs/>
          <w:u w:val="single"/>
        </w:rPr>
        <w:t xml:space="preserve">       </w:t>
      </w:r>
      <w:r w:rsidRPr="00EF39ED">
        <w:rPr>
          <w:rFonts w:ascii="Arial" w:hAnsi="Arial" w:cs="Arial"/>
          <w:bCs/>
          <w:u w:val="single"/>
        </w:rPr>
        <w:tab/>
      </w:r>
      <w:r w:rsidRPr="00EF39ED">
        <w:rPr>
          <w:rFonts w:ascii="Arial" w:hAnsi="Arial" w:cs="Arial"/>
          <w:bCs/>
          <w:u w:val="single"/>
        </w:rPr>
        <w:tab/>
      </w:r>
    </w:p>
    <w:p w14:paraId="13A1A8D1" w14:textId="77777777" w:rsidR="00DD680B" w:rsidRPr="00EF39ED" w:rsidRDefault="00DD680B" w:rsidP="00DD680B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0"/>
        </w:rPr>
      </w:pPr>
      <w:r w:rsidRPr="00EF39ED">
        <w:rPr>
          <w:rFonts w:ascii="Arial" w:hAnsi="Arial" w:cs="Arial"/>
          <w:bCs/>
          <w:sz w:val="20"/>
        </w:rPr>
        <w:t xml:space="preserve">   </w:t>
      </w:r>
      <w:r w:rsidR="00AF1212" w:rsidRPr="00EF39ED">
        <w:rPr>
          <w:rFonts w:ascii="Arial" w:hAnsi="Arial" w:cs="Arial"/>
          <w:bCs/>
          <w:sz w:val="20"/>
        </w:rPr>
        <w:t xml:space="preserve"> </w:t>
      </w:r>
      <w:r w:rsidRPr="00EF39ED">
        <w:rPr>
          <w:rFonts w:ascii="Arial" w:hAnsi="Arial" w:cs="Arial"/>
          <w:bCs/>
          <w:sz w:val="20"/>
        </w:rPr>
        <w:t>Print Name &amp; Relationship of person completing application (if other than applicant)</w:t>
      </w:r>
    </w:p>
    <w:p w14:paraId="3BD618A4" w14:textId="77777777" w:rsidR="00AF1212" w:rsidRPr="00EF39ED" w:rsidRDefault="00AF1212" w:rsidP="00DD680B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8"/>
          <w:szCs w:val="8"/>
        </w:rPr>
      </w:pPr>
    </w:p>
    <w:p w14:paraId="1F7C26B1" w14:textId="1F18FEC2" w:rsidR="00DD680B" w:rsidRPr="00EF39ED" w:rsidRDefault="00DD680B" w:rsidP="00DD680B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u w:val="single"/>
        </w:rPr>
      </w:pPr>
      <w:r w:rsidRPr="00EF39ED">
        <w:rPr>
          <w:rFonts w:ascii="Arial" w:hAnsi="Arial" w:cs="Arial"/>
          <w:bCs/>
        </w:rPr>
        <w:t xml:space="preserve">   </w:t>
      </w:r>
      <w:r w:rsidR="00D436A5">
        <w:rPr>
          <w:rFonts w:ascii="Arial" w:hAnsi="Arial" w:cs="Arial"/>
          <w:bCs/>
        </w:rPr>
        <w:tab/>
      </w:r>
      <w:r w:rsidR="00D436A5">
        <w:rPr>
          <w:rFonts w:ascii="Arial" w:hAnsi="Arial" w:cs="Arial"/>
          <w:bCs/>
        </w:rPr>
        <w:tab/>
      </w:r>
      <w:r w:rsidRPr="00EF39ED">
        <w:rPr>
          <w:rFonts w:ascii="Arial" w:hAnsi="Arial" w:cs="Arial"/>
          <w:bCs/>
          <w:u w:val="single"/>
        </w:rPr>
        <w:tab/>
      </w:r>
      <w:r w:rsidRPr="00EF39ED">
        <w:rPr>
          <w:rFonts w:ascii="Arial" w:hAnsi="Arial" w:cs="Arial"/>
          <w:bCs/>
          <w:u w:val="single"/>
        </w:rPr>
        <w:tab/>
        <w:t xml:space="preserve">            </w:t>
      </w:r>
      <w:r w:rsidRPr="00EF39ED">
        <w:rPr>
          <w:rFonts w:ascii="Arial" w:hAnsi="Arial" w:cs="Arial"/>
          <w:bCs/>
          <w:u w:val="single"/>
        </w:rPr>
        <w:tab/>
        <w:t xml:space="preserve">             </w:t>
      </w:r>
      <w:r w:rsidR="00AF1212" w:rsidRPr="00EF39ED">
        <w:rPr>
          <w:rFonts w:ascii="Arial" w:hAnsi="Arial" w:cs="Arial"/>
          <w:bCs/>
          <w:u w:val="single"/>
        </w:rPr>
        <w:t xml:space="preserve">                           </w:t>
      </w:r>
      <w:r w:rsidRPr="00EF39ED">
        <w:rPr>
          <w:rFonts w:ascii="Arial" w:hAnsi="Arial" w:cs="Arial"/>
          <w:bCs/>
          <w:u w:val="single"/>
        </w:rPr>
        <w:t xml:space="preserve">       </w:t>
      </w:r>
      <w:r w:rsidRPr="00EF39ED">
        <w:rPr>
          <w:rFonts w:ascii="Arial" w:hAnsi="Arial" w:cs="Arial"/>
          <w:bCs/>
          <w:u w:val="single"/>
        </w:rPr>
        <w:tab/>
      </w:r>
      <w:r w:rsidRPr="00EF39ED">
        <w:rPr>
          <w:rFonts w:ascii="Arial" w:hAnsi="Arial" w:cs="Arial"/>
          <w:bCs/>
          <w:u w:val="single"/>
        </w:rPr>
        <w:tab/>
      </w:r>
    </w:p>
    <w:p w14:paraId="78E52957" w14:textId="39BCEC54" w:rsidR="00DD680B" w:rsidRPr="00EF39ED" w:rsidRDefault="00AF1212" w:rsidP="00DD680B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20"/>
        </w:rPr>
      </w:pPr>
      <w:r w:rsidRPr="00EF39ED">
        <w:rPr>
          <w:rFonts w:ascii="Arial" w:hAnsi="Arial" w:cs="Arial"/>
          <w:bCs/>
          <w:sz w:val="20"/>
        </w:rPr>
        <w:t xml:space="preserve">   </w:t>
      </w:r>
      <w:r w:rsidR="0028242B" w:rsidRPr="00EF39ED">
        <w:rPr>
          <w:rFonts w:ascii="Arial" w:hAnsi="Arial" w:cs="Arial"/>
          <w:bCs/>
          <w:sz w:val="20"/>
        </w:rPr>
        <w:tab/>
      </w:r>
      <w:r w:rsidR="00D436A5">
        <w:rPr>
          <w:rFonts w:ascii="Arial" w:hAnsi="Arial" w:cs="Arial"/>
          <w:bCs/>
          <w:sz w:val="20"/>
        </w:rPr>
        <w:tab/>
      </w:r>
      <w:r w:rsidR="00D436A5">
        <w:rPr>
          <w:rFonts w:ascii="Arial" w:hAnsi="Arial" w:cs="Arial"/>
          <w:bCs/>
          <w:sz w:val="20"/>
        </w:rPr>
        <w:tab/>
      </w:r>
      <w:r w:rsidRPr="00EF39ED">
        <w:rPr>
          <w:rFonts w:ascii="Arial" w:hAnsi="Arial" w:cs="Arial"/>
          <w:bCs/>
          <w:sz w:val="20"/>
        </w:rPr>
        <w:t>Phone Number &amp; Email</w:t>
      </w:r>
    </w:p>
    <w:p w14:paraId="0A6FF508" w14:textId="77777777" w:rsidR="00DD680B" w:rsidRPr="00EF39ED" w:rsidRDefault="00DD680B" w:rsidP="00DD680B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Cs/>
          <w:sz w:val="12"/>
          <w:szCs w:val="12"/>
        </w:rPr>
      </w:pPr>
    </w:p>
    <w:p w14:paraId="0417E24A" w14:textId="77777777" w:rsidR="00AF1212" w:rsidRPr="00EF39ED" w:rsidRDefault="00D81FBF">
      <w:pPr>
        <w:widowControl w:val="0"/>
        <w:tabs>
          <w:tab w:val="left" w:pos="-1200"/>
          <w:tab w:val="left" w:pos="-720"/>
          <w:tab w:val="left" w:pos="0"/>
          <w:tab w:val="left" w:pos="180"/>
          <w:tab w:val="left" w:pos="360"/>
          <w:tab w:val="left" w:pos="1170"/>
          <w:tab w:val="left" w:pos="2160"/>
          <w:tab w:val="left" w:pos="2880"/>
          <w:tab w:val="left" w:pos="333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Cs/>
          <w:sz w:val="8"/>
          <w:szCs w:val="8"/>
        </w:rPr>
      </w:pPr>
      <w:r w:rsidRPr="00EF39ED">
        <w:rPr>
          <w:rFonts w:ascii="Arial" w:hAnsi="Arial" w:cs="Arial"/>
          <w:bCs/>
          <w:sz w:val="22"/>
          <w:szCs w:val="22"/>
        </w:rPr>
        <w:t>Mail</w:t>
      </w:r>
      <w:r w:rsidR="000A1111" w:rsidRPr="00EF39ED">
        <w:rPr>
          <w:rFonts w:ascii="Arial" w:hAnsi="Arial" w:cs="Arial"/>
          <w:bCs/>
          <w:sz w:val="22"/>
          <w:szCs w:val="22"/>
        </w:rPr>
        <w:t>, Fax,</w:t>
      </w:r>
      <w:r w:rsidRPr="00EF39ED">
        <w:rPr>
          <w:rFonts w:ascii="Arial" w:hAnsi="Arial" w:cs="Arial"/>
          <w:bCs/>
          <w:sz w:val="22"/>
          <w:szCs w:val="22"/>
        </w:rPr>
        <w:t xml:space="preserve"> </w:t>
      </w:r>
      <w:r w:rsidR="008C4E58" w:rsidRPr="00EF39ED">
        <w:rPr>
          <w:rFonts w:ascii="Arial" w:hAnsi="Arial" w:cs="Arial"/>
          <w:bCs/>
          <w:sz w:val="22"/>
          <w:szCs w:val="22"/>
        </w:rPr>
        <w:t xml:space="preserve">or Email </w:t>
      </w:r>
      <w:r w:rsidRPr="00EF39ED">
        <w:rPr>
          <w:rFonts w:ascii="Arial" w:hAnsi="Arial" w:cs="Arial"/>
          <w:bCs/>
          <w:sz w:val="22"/>
          <w:szCs w:val="22"/>
        </w:rPr>
        <w:t>completed and signed application to:</w:t>
      </w:r>
    </w:p>
    <w:p w14:paraId="2350F512" w14:textId="77777777" w:rsidR="00D81FBF" w:rsidRPr="00325EDB" w:rsidRDefault="00D81FBF" w:rsidP="00325EDB">
      <w:pPr>
        <w:pStyle w:val="Heading3"/>
      </w:pPr>
      <w:r w:rsidRPr="00EF39ED">
        <w:t xml:space="preserve"> </w:t>
      </w:r>
      <w:r w:rsidRPr="00325EDB">
        <w:t>TAP for Internet</w:t>
      </w:r>
    </w:p>
    <w:p w14:paraId="73D67240" w14:textId="77777777" w:rsidR="00D81FBF" w:rsidRPr="00EF39ED" w:rsidRDefault="00D81FBF">
      <w:pPr>
        <w:pStyle w:val="Heading5"/>
        <w:tabs>
          <w:tab w:val="clear" w:pos="720"/>
          <w:tab w:val="left" w:pos="180"/>
          <w:tab w:val="left" w:pos="360"/>
        </w:tabs>
        <w:rPr>
          <w:b w:val="0"/>
          <w:bCs/>
          <w:sz w:val="22"/>
          <w:szCs w:val="22"/>
        </w:rPr>
      </w:pPr>
      <w:r w:rsidRPr="00EF39ED">
        <w:rPr>
          <w:b w:val="0"/>
          <w:bCs/>
          <w:sz w:val="22"/>
          <w:szCs w:val="22"/>
        </w:rPr>
        <w:t>1501 NW Jefferson Street</w:t>
      </w:r>
    </w:p>
    <w:p w14:paraId="04EA02BB" w14:textId="77777777" w:rsidR="00D81FBF" w:rsidRPr="00EF39ED" w:rsidRDefault="00D81FBF">
      <w:pPr>
        <w:pStyle w:val="Heading5"/>
        <w:widowControl/>
        <w:tabs>
          <w:tab w:val="clear" w:pos="-1200"/>
          <w:tab w:val="clear" w:pos="-720"/>
          <w:tab w:val="clear" w:pos="0"/>
          <w:tab w:val="clear" w:pos="720"/>
          <w:tab w:val="clear" w:pos="1170"/>
          <w:tab w:val="clear" w:pos="2160"/>
          <w:tab w:val="clear" w:pos="2880"/>
          <w:tab w:val="clear" w:pos="3330"/>
          <w:tab w:val="clear" w:pos="405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44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rPr>
          <w:b w:val="0"/>
          <w:bCs/>
          <w:sz w:val="22"/>
          <w:szCs w:val="22"/>
        </w:rPr>
      </w:pPr>
      <w:r w:rsidRPr="00EF39ED">
        <w:rPr>
          <w:b w:val="0"/>
          <w:bCs/>
          <w:sz w:val="22"/>
          <w:szCs w:val="22"/>
        </w:rPr>
        <w:t>Blue Springs, MO  64015</w:t>
      </w:r>
    </w:p>
    <w:p w14:paraId="20776E9E" w14:textId="671F789A" w:rsidR="00D81FBF" w:rsidRPr="00EF39ED" w:rsidRDefault="00000000" w:rsidP="008C4E58">
      <w:pPr>
        <w:tabs>
          <w:tab w:val="left" w:pos="10080"/>
        </w:tabs>
        <w:jc w:val="right"/>
        <w:rPr>
          <w:rFonts w:ascii="Arial" w:hAnsi="Arial" w:cs="Arial"/>
          <w:i/>
          <w:sz w:val="16"/>
        </w:rPr>
      </w:pPr>
      <w:hyperlink r:id="rId10" w:history="1">
        <w:r w:rsidR="000A1111" w:rsidRPr="00EF39ED">
          <w:rPr>
            <w:rStyle w:val="Hyperlink"/>
            <w:rFonts w:ascii="Arial" w:hAnsi="Arial" w:cs="Arial"/>
            <w:sz w:val="22"/>
            <w:szCs w:val="22"/>
          </w:rPr>
          <w:t>BWhitlock@mo-at.org</w:t>
        </w:r>
      </w:hyperlink>
      <w:r w:rsidR="000A1111" w:rsidRPr="00EF39ED">
        <w:rPr>
          <w:rFonts w:ascii="Arial" w:hAnsi="Arial" w:cs="Arial"/>
          <w:sz w:val="22"/>
          <w:szCs w:val="22"/>
        </w:rPr>
        <w:t xml:space="preserve">         Fax: 816-655-6710</w:t>
      </w:r>
      <w:r w:rsidR="008C4E58" w:rsidRPr="00EF39ED">
        <w:rPr>
          <w:rFonts w:ascii="Arial" w:hAnsi="Arial" w:cs="Arial"/>
          <w:sz w:val="22"/>
          <w:szCs w:val="22"/>
        </w:rPr>
        <w:t xml:space="preserve">            </w:t>
      </w:r>
      <w:r w:rsidR="000A1111" w:rsidRPr="00EF39ED">
        <w:rPr>
          <w:rFonts w:ascii="Arial" w:hAnsi="Arial" w:cs="Arial"/>
          <w:sz w:val="22"/>
          <w:szCs w:val="22"/>
        </w:rPr>
        <w:t xml:space="preserve">                            </w:t>
      </w:r>
      <w:proofErr w:type="gramStart"/>
      <w:r w:rsidR="000A1111" w:rsidRPr="00EF39ED">
        <w:rPr>
          <w:rFonts w:ascii="Arial" w:hAnsi="Arial" w:cs="Arial"/>
          <w:sz w:val="22"/>
          <w:szCs w:val="22"/>
        </w:rPr>
        <w:t xml:space="preserve">   </w:t>
      </w:r>
      <w:r w:rsidR="009B0268" w:rsidRPr="00EF39ED">
        <w:rPr>
          <w:rFonts w:ascii="Arial" w:hAnsi="Arial" w:cs="Arial"/>
          <w:sz w:val="16"/>
          <w:szCs w:val="16"/>
        </w:rPr>
        <w:t>(</w:t>
      </w:r>
      <w:proofErr w:type="gramEnd"/>
      <w:r w:rsidR="00F30E2E" w:rsidRPr="00EF39ED">
        <w:rPr>
          <w:rFonts w:ascii="Arial" w:hAnsi="Arial" w:cs="Arial"/>
          <w:sz w:val="16"/>
          <w:szCs w:val="16"/>
        </w:rPr>
        <w:t>12</w:t>
      </w:r>
      <w:r w:rsidR="005A34C1" w:rsidRPr="00EF39ED">
        <w:rPr>
          <w:rFonts w:ascii="Arial" w:hAnsi="Arial" w:cs="Arial"/>
          <w:sz w:val="16"/>
          <w:szCs w:val="16"/>
        </w:rPr>
        <w:t>/202</w:t>
      </w:r>
      <w:r w:rsidR="00F30E2E" w:rsidRPr="00EF39ED">
        <w:rPr>
          <w:rFonts w:ascii="Arial" w:hAnsi="Arial" w:cs="Arial"/>
          <w:sz w:val="16"/>
          <w:szCs w:val="16"/>
        </w:rPr>
        <w:t>3</w:t>
      </w:r>
      <w:r w:rsidR="008C4E58" w:rsidRPr="00EF39ED">
        <w:rPr>
          <w:rFonts w:ascii="Arial" w:hAnsi="Arial" w:cs="Arial"/>
          <w:sz w:val="16"/>
          <w:szCs w:val="16"/>
        </w:rPr>
        <w:t>)</w:t>
      </w:r>
    </w:p>
    <w:sectPr w:rsidR="00D81FBF" w:rsidRPr="00EF39ED" w:rsidSect="0050166D">
      <w:footnotePr>
        <w:numFmt w:val="lowerLetter"/>
      </w:footnotePr>
      <w:endnotePr>
        <w:numFmt w:val="lowerLetter"/>
      </w:endnotePr>
      <w:pgSz w:w="12240" w:h="15840"/>
      <w:pgMar w:top="720" w:right="540" w:bottom="45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9BBD" w14:textId="77777777" w:rsidR="00F70CB1" w:rsidRDefault="00F70CB1">
      <w:r>
        <w:separator/>
      </w:r>
    </w:p>
  </w:endnote>
  <w:endnote w:type="continuationSeparator" w:id="0">
    <w:p w14:paraId="28617D58" w14:textId="77777777" w:rsidR="00F70CB1" w:rsidRDefault="00F7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AAC2" w14:textId="77777777" w:rsidR="00F70CB1" w:rsidRDefault="00F70CB1">
      <w:r>
        <w:separator/>
      </w:r>
    </w:p>
  </w:footnote>
  <w:footnote w:type="continuationSeparator" w:id="0">
    <w:p w14:paraId="7EBF3239" w14:textId="77777777" w:rsidR="00F70CB1" w:rsidRDefault="00F7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G"/>
      <w:lvlJc w:val="left"/>
      <w:rPr>
        <w:rFonts w:ascii="WP TypographicSymbols" w:hAnsi="WP TypographicSymbols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none"/>
      <w:suff w:val="nothing"/>
      <w:lvlText w:val=""/>
      <w:lvlJc w:val="left"/>
      <w:rPr>
        <w:rFonts w:ascii="WP IconicSymbolsA" w:hAnsi="WP IconicSymbolsA"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"/>
      <w:lvlJc w:val="left"/>
      <w:rPr>
        <w:rFonts w:ascii="WP IconicSymbolsA" w:hAnsi="WP IconicSymbolsA"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"/>
      <w:lvlJc w:val="left"/>
      <w:rPr>
        <w:rFonts w:ascii="WP IconicSymbolsA" w:hAnsi="WP IconicSymbolsA" w:cs="Times New Roman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!"/>
      <w:lvlJc w:val="left"/>
      <w:rPr>
        <w:rFonts w:ascii="WP TypographicSymbols" w:hAnsi="WP TypographicSymbols" w:cs="Times New Roman"/>
      </w:rPr>
    </w:lvl>
    <w:lvl w:ilvl="1">
      <w:start w:val="1"/>
      <w:numFmt w:val="none"/>
      <w:suff w:val="nothing"/>
      <w:lvlText w:val="&quot;"/>
      <w:lvlJc w:val="left"/>
      <w:rPr>
        <w:rFonts w:ascii="WP TypographicSymbols" w:hAnsi="WP TypographicSymbols" w:cs="Times New Roman"/>
      </w:rPr>
    </w:lvl>
    <w:lvl w:ilvl="2">
      <w:start w:val="1"/>
      <w:numFmt w:val="none"/>
      <w:suff w:val="nothing"/>
      <w:lvlText w:val="-"/>
      <w:lvlJc w:val="left"/>
      <w:rPr>
        <w:rFonts w:cs="Times New Roman"/>
      </w:rPr>
    </w:lvl>
    <w:lvl w:ilvl="3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4">
      <w:start w:val="1"/>
      <w:numFmt w:val="none"/>
      <w:suff w:val="nothing"/>
      <w:lvlText w:val="*"/>
      <w:lvlJc w:val="left"/>
      <w:rPr>
        <w:rFonts w:cs="Times New Roman"/>
      </w:rPr>
    </w:lvl>
    <w:lvl w:ilvl="5">
      <w:start w:val="1"/>
      <w:numFmt w:val="none"/>
      <w:suff w:val="nothing"/>
      <w:lvlText w:val="+"/>
      <w:lvlJc w:val="left"/>
      <w:rPr>
        <w:rFonts w:cs="Times New Roman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 w:cs="Times New Roman"/>
      </w:rPr>
    </w:lvl>
    <w:lvl w:ilvl="7">
      <w:start w:val="1"/>
      <w:numFmt w:val="none"/>
      <w:suff w:val="nothing"/>
      <w:lvlText w:val="x"/>
      <w:lvlJc w:val="left"/>
      <w:rPr>
        <w:rFonts w:cs="Times New Roman"/>
      </w:rPr>
    </w:lvl>
    <w:lvl w:ilvl="8">
      <w:start w:val="1"/>
      <w:numFmt w:val="none"/>
      <w:suff w:val="nothing"/>
      <w:lvlText w:val="+"/>
      <w:lvlJc w:val="left"/>
      <w:rPr>
        <w:rFonts w:ascii="WP TypographicSymbols" w:hAnsi="WP TypographicSymbols" w:cs="Times New Roman"/>
      </w:rPr>
    </w:lvl>
  </w:abstractNum>
  <w:num w:numId="1" w16cid:durableId="35547401">
    <w:abstractNumId w:val="0"/>
  </w:num>
  <w:num w:numId="2" w16cid:durableId="1986422670">
    <w:abstractNumId w:val="1"/>
  </w:num>
  <w:num w:numId="3" w16cid:durableId="799763185">
    <w:abstractNumId w:val="2"/>
  </w:num>
  <w:num w:numId="4" w16cid:durableId="1205288486">
    <w:abstractNumId w:val="3"/>
  </w:num>
  <w:num w:numId="5" w16cid:durableId="186061155">
    <w:abstractNumId w:val="4"/>
  </w:num>
  <w:num w:numId="6" w16cid:durableId="563033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83"/>
    <w:rsid w:val="00005B97"/>
    <w:rsid w:val="000257B1"/>
    <w:rsid w:val="00046776"/>
    <w:rsid w:val="00053714"/>
    <w:rsid w:val="00053E5C"/>
    <w:rsid w:val="0008613B"/>
    <w:rsid w:val="000A1111"/>
    <w:rsid w:val="000B320C"/>
    <w:rsid w:val="000C7C08"/>
    <w:rsid w:val="00112216"/>
    <w:rsid w:val="00126D1A"/>
    <w:rsid w:val="00164A0F"/>
    <w:rsid w:val="00167FEC"/>
    <w:rsid w:val="00171CCE"/>
    <w:rsid w:val="001832C8"/>
    <w:rsid w:val="00184ABF"/>
    <w:rsid w:val="001B110C"/>
    <w:rsid w:val="001F734F"/>
    <w:rsid w:val="002229F0"/>
    <w:rsid w:val="002458C2"/>
    <w:rsid w:val="0028242B"/>
    <w:rsid w:val="002850B3"/>
    <w:rsid w:val="00293B61"/>
    <w:rsid w:val="002B090E"/>
    <w:rsid w:val="002B3CF1"/>
    <w:rsid w:val="002D6881"/>
    <w:rsid w:val="00325EDB"/>
    <w:rsid w:val="00384F50"/>
    <w:rsid w:val="003A4207"/>
    <w:rsid w:val="003B5272"/>
    <w:rsid w:val="003C4693"/>
    <w:rsid w:val="003F103D"/>
    <w:rsid w:val="00411E46"/>
    <w:rsid w:val="004232F7"/>
    <w:rsid w:val="00450B83"/>
    <w:rsid w:val="00470A56"/>
    <w:rsid w:val="004D3E18"/>
    <w:rsid w:val="004F2CD6"/>
    <w:rsid w:val="0050166D"/>
    <w:rsid w:val="0053218D"/>
    <w:rsid w:val="00586A24"/>
    <w:rsid w:val="005A34C1"/>
    <w:rsid w:val="005B7C76"/>
    <w:rsid w:val="00645945"/>
    <w:rsid w:val="00646338"/>
    <w:rsid w:val="0068369F"/>
    <w:rsid w:val="006D7F09"/>
    <w:rsid w:val="006F545B"/>
    <w:rsid w:val="007066A4"/>
    <w:rsid w:val="00744808"/>
    <w:rsid w:val="007477A0"/>
    <w:rsid w:val="007803B9"/>
    <w:rsid w:val="00781930"/>
    <w:rsid w:val="0079726C"/>
    <w:rsid w:val="00814224"/>
    <w:rsid w:val="008305B4"/>
    <w:rsid w:val="008A58C3"/>
    <w:rsid w:val="008C4E58"/>
    <w:rsid w:val="008E5468"/>
    <w:rsid w:val="00995258"/>
    <w:rsid w:val="0099662C"/>
    <w:rsid w:val="009B0268"/>
    <w:rsid w:val="00A04030"/>
    <w:rsid w:val="00A15DD7"/>
    <w:rsid w:val="00A57A56"/>
    <w:rsid w:val="00A7188B"/>
    <w:rsid w:val="00A77954"/>
    <w:rsid w:val="00A90FBE"/>
    <w:rsid w:val="00AA52D7"/>
    <w:rsid w:val="00AE28D4"/>
    <w:rsid w:val="00AF1212"/>
    <w:rsid w:val="00B16C24"/>
    <w:rsid w:val="00B253DA"/>
    <w:rsid w:val="00B5231C"/>
    <w:rsid w:val="00B61E68"/>
    <w:rsid w:val="00B70943"/>
    <w:rsid w:val="00B96BE1"/>
    <w:rsid w:val="00BA7CC5"/>
    <w:rsid w:val="00BB1292"/>
    <w:rsid w:val="00BF3381"/>
    <w:rsid w:val="00C30375"/>
    <w:rsid w:val="00C555E4"/>
    <w:rsid w:val="00C76F9C"/>
    <w:rsid w:val="00CA5175"/>
    <w:rsid w:val="00D23B27"/>
    <w:rsid w:val="00D436A5"/>
    <w:rsid w:val="00D81FBF"/>
    <w:rsid w:val="00D9326F"/>
    <w:rsid w:val="00DA2AA9"/>
    <w:rsid w:val="00DD680B"/>
    <w:rsid w:val="00E05056"/>
    <w:rsid w:val="00E34510"/>
    <w:rsid w:val="00E83007"/>
    <w:rsid w:val="00EA3F4E"/>
    <w:rsid w:val="00EA68AE"/>
    <w:rsid w:val="00EC02EE"/>
    <w:rsid w:val="00EC1A20"/>
    <w:rsid w:val="00EF39ED"/>
    <w:rsid w:val="00F21062"/>
    <w:rsid w:val="00F26B6A"/>
    <w:rsid w:val="00F30E2E"/>
    <w:rsid w:val="00F70CB1"/>
    <w:rsid w:val="00F83AD2"/>
    <w:rsid w:val="00F92429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E4B33"/>
  <w15:docId w15:val="{F8C93135-A058-4BD0-8F8A-376C2EB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80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DB"/>
    <w:pPr>
      <w:keepNext/>
      <w:widowControl w:val="0"/>
      <w:jc w:val="right"/>
      <w:outlineLvl w:val="0"/>
    </w:pPr>
    <w:rPr>
      <w:rFonts w:ascii="Arial" w:hAnsi="Arial"/>
      <w:b/>
      <w:smallCaps/>
      <w:noProof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5EDB"/>
    <w:pPr>
      <w:keepNext/>
      <w:widowControl w:val="0"/>
      <w:outlineLvl w:val="1"/>
    </w:pPr>
    <w:rPr>
      <w:rFonts w:ascii="Arial" w:hAnsi="Arial" w:cs="Arial"/>
      <w:b/>
      <w:i/>
      <w:smallCaps/>
      <w:color w:val="C00000"/>
      <w:sz w:val="22"/>
      <w:szCs w:val="22"/>
    </w:rPr>
  </w:style>
  <w:style w:type="paragraph" w:styleId="Heading3">
    <w:name w:val="heading 3"/>
    <w:basedOn w:val="Heading5"/>
    <w:next w:val="Normal"/>
    <w:link w:val="Heading3Char"/>
    <w:uiPriority w:val="9"/>
    <w:qFormat/>
    <w:rsid w:val="00325EDB"/>
    <w:pPr>
      <w:tabs>
        <w:tab w:val="clear" w:pos="720"/>
        <w:tab w:val="left" w:pos="180"/>
        <w:tab w:val="left" w:pos="360"/>
      </w:tabs>
      <w:outlineLvl w:val="2"/>
    </w:pPr>
    <w:rPr>
      <w:b w:val="0"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44808"/>
    <w:pPr>
      <w:keepNext/>
      <w:widowControl w:val="0"/>
      <w:tabs>
        <w:tab w:val="left" w:pos="-1200"/>
        <w:tab w:val="left" w:pos="-720"/>
        <w:tab w:val="left" w:pos="0"/>
        <w:tab w:val="left" w:pos="72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040" w:hanging="5040"/>
      <w:outlineLvl w:val="3"/>
    </w:pPr>
    <w:rPr>
      <w:rFonts w:ascii="Arial" w:hAnsi="Arial"/>
      <w:b/>
      <w:smallCap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4808"/>
    <w:pPr>
      <w:keepNext/>
      <w:widowControl w:val="0"/>
      <w:tabs>
        <w:tab w:val="left" w:pos="-1200"/>
        <w:tab w:val="left" w:pos="-720"/>
        <w:tab w:val="left" w:pos="0"/>
        <w:tab w:val="left" w:pos="720"/>
        <w:tab w:val="left" w:pos="1170"/>
        <w:tab w:val="left" w:pos="2160"/>
        <w:tab w:val="left" w:pos="2880"/>
        <w:tab w:val="left" w:pos="3330"/>
        <w:tab w:val="left" w:pos="405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744808"/>
    <w:pPr>
      <w:keepNext/>
      <w:widowControl w:val="0"/>
      <w:tabs>
        <w:tab w:val="left" w:pos="-1200"/>
        <w:tab w:val="left" w:pos="-720"/>
        <w:tab w:val="left" w:pos="0"/>
        <w:tab w:val="left" w:pos="180"/>
        <w:tab w:val="left" w:pos="72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10"/>
        <w:tab w:val="left" w:pos="8370"/>
        <w:tab w:val="left" w:pos="9360"/>
        <w:tab w:val="left" w:pos="10080"/>
        <w:tab w:val="left" w:pos="104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5"/>
    </w:pPr>
    <w:rPr>
      <w:rFonts w:ascii="Arial" w:hAnsi="Arial" w:cs="Arial"/>
      <w:b/>
      <w:bCs/>
      <w:smallCap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44808"/>
    <w:pPr>
      <w:keepNext/>
      <w:outlineLvl w:val="6"/>
    </w:pPr>
    <w:rPr>
      <w:b/>
      <w:bCs/>
      <w:small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25EDB"/>
    <w:rPr>
      <w:rFonts w:ascii="Arial" w:hAnsi="Arial"/>
      <w:b/>
      <w:smallCaps/>
      <w:noProof/>
      <w:sz w:val="2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25EDB"/>
    <w:rPr>
      <w:rFonts w:ascii="Arial" w:hAnsi="Arial" w:cs="Arial"/>
      <w:b/>
      <w:i/>
      <w:smallCaps/>
      <w:color w:val="C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25EDB"/>
    <w:rPr>
      <w:rFonts w:ascii="Arial" w:hAnsi="Arial" w:cs="Arial"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4480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74480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74480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744808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448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808"/>
    <w:rPr>
      <w:rFonts w:cs="Times New Roman"/>
      <w:sz w:val="24"/>
    </w:rPr>
  </w:style>
  <w:style w:type="paragraph" w:customStyle="1" w:styleId="Level1">
    <w:name w:val="Level 1"/>
    <w:basedOn w:val="Normal"/>
    <w:rsid w:val="00744808"/>
    <w:pPr>
      <w:widowControl w:val="0"/>
    </w:pPr>
  </w:style>
  <w:style w:type="paragraph" w:customStyle="1" w:styleId="Level2">
    <w:name w:val="Level 2"/>
    <w:basedOn w:val="Normal"/>
    <w:rsid w:val="00744808"/>
    <w:pPr>
      <w:widowControl w:val="0"/>
    </w:pPr>
  </w:style>
  <w:style w:type="paragraph" w:customStyle="1" w:styleId="Level3">
    <w:name w:val="Level 3"/>
    <w:basedOn w:val="Normal"/>
    <w:rsid w:val="00744808"/>
    <w:pPr>
      <w:widowControl w:val="0"/>
    </w:pPr>
  </w:style>
  <w:style w:type="paragraph" w:customStyle="1" w:styleId="Level4">
    <w:name w:val="Level 4"/>
    <w:basedOn w:val="Normal"/>
    <w:rsid w:val="00744808"/>
    <w:pPr>
      <w:widowControl w:val="0"/>
    </w:pPr>
  </w:style>
  <w:style w:type="paragraph" w:customStyle="1" w:styleId="Level5">
    <w:name w:val="Level 5"/>
    <w:basedOn w:val="Normal"/>
    <w:rsid w:val="00744808"/>
    <w:pPr>
      <w:widowControl w:val="0"/>
    </w:pPr>
  </w:style>
  <w:style w:type="paragraph" w:customStyle="1" w:styleId="Level6">
    <w:name w:val="Level 6"/>
    <w:basedOn w:val="Normal"/>
    <w:rsid w:val="00744808"/>
    <w:pPr>
      <w:widowControl w:val="0"/>
    </w:pPr>
  </w:style>
  <w:style w:type="paragraph" w:customStyle="1" w:styleId="Level7">
    <w:name w:val="Level 7"/>
    <w:basedOn w:val="Normal"/>
    <w:rsid w:val="00744808"/>
    <w:pPr>
      <w:widowControl w:val="0"/>
    </w:pPr>
  </w:style>
  <w:style w:type="paragraph" w:customStyle="1" w:styleId="Level8">
    <w:name w:val="Level 8"/>
    <w:basedOn w:val="Normal"/>
    <w:rsid w:val="00744808"/>
    <w:pPr>
      <w:widowControl w:val="0"/>
    </w:pPr>
  </w:style>
  <w:style w:type="paragraph" w:customStyle="1" w:styleId="Level9">
    <w:name w:val="Level 9"/>
    <w:basedOn w:val="Normal"/>
    <w:rsid w:val="00744808"/>
    <w:pPr>
      <w:widowControl w:val="0"/>
    </w:pPr>
  </w:style>
  <w:style w:type="paragraph" w:styleId="Footer">
    <w:name w:val="footer"/>
    <w:basedOn w:val="Normal"/>
    <w:link w:val="FooterChar"/>
    <w:uiPriority w:val="99"/>
    <w:semiHidden/>
    <w:rsid w:val="00744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4808"/>
    <w:rPr>
      <w:rFonts w:cs="Times New Roman"/>
      <w:sz w:val="24"/>
    </w:rPr>
  </w:style>
  <w:style w:type="character" w:styleId="Hyperlink">
    <w:name w:val="Hyperlink"/>
    <w:basedOn w:val="DefaultParagraphFont"/>
    <w:uiPriority w:val="99"/>
    <w:semiHidden/>
    <w:rsid w:val="0074480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44808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44808"/>
    <w:pPr>
      <w:widowControl w:val="0"/>
      <w:tabs>
        <w:tab w:val="left" w:pos="-1200"/>
        <w:tab w:val="left" w:pos="-720"/>
        <w:tab w:val="left" w:pos="0"/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4808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744808"/>
    <w:pPr>
      <w:widowControl w:val="0"/>
      <w:tabs>
        <w:tab w:val="left" w:pos="-1200"/>
        <w:tab w:val="left" w:pos="-720"/>
        <w:tab w:val="left" w:pos="0"/>
        <w:tab w:val="left" w:pos="180"/>
        <w:tab w:val="left" w:pos="72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0"/>
    </w:pPr>
    <w:rPr>
      <w:rFonts w:ascii="Arial" w:hAnsi="Arial" w:cs="Arial"/>
      <w:b/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4808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744808"/>
    <w:pPr>
      <w:widowControl w:val="0"/>
      <w:tabs>
        <w:tab w:val="left" w:pos="-120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4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7"/>
    </w:pPr>
    <w:rPr>
      <w:rFonts w:ascii="Arial" w:hAnsi="Arial" w:cs="Arial"/>
      <w:b/>
      <w:bCs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4480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6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2"/>
    <w:link w:val="Style1Char"/>
    <w:qFormat/>
    <w:rsid w:val="00C30375"/>
    <w:rPr>
      <w:i w:val="0"/>
    </w:rPr>
  </w:style>
  <w:style w:type="character" w:customStyle="1" w:styleId="Style1Char">
    <w:name w:val="Style1 Char"/>
    <w:basedOn w:val="Heading2Char"/>
    <w:link w:val="Style1"/>
    <w:rsid w:val="00C30375"/>
    <w:rPr>
      <w:rFonts w:ascii="Arial" w:eastAsiaTheme="majorEastAsia" w:hAnsi="Arial" w:cstheme="majorBidi"/>
      <w:b/>
      <w:bCs/>
      <w:i/>
      <w:iCs/>
      <w:smallCaps w:val="0"/>
      <w:color w:val="C000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Whitlock@mo-a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Whitlock@mo-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342D4-57C0-4133-868E-F0553ED6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652</Words>
  <Characters>3731</Characters>
  <Application>Microsoft Office Word</Application>
  <DocSecurity>0</DocSecurity>
  <Lines>149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TELECOMMUNICATION ACCESS PROGRAM FOR INTERNET  (TAP-I)</vt:lpstr>
    </vt:vector>
  </TitlesOfParts>
  <Company>MATP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 ACCESS PROGRAM FOR INTERNET  (TAP-I)</dc:title>
  <dc:creator>Brenda Whitlock</dc:creator>
  <cp:lastModifiedBy>Strange, Lainie</cp:lastModifiedBy>
  <cp:revision>4</cp:revision>
  <cp:lastPrinted>2023-12-18T22:18:00Z</cp:lastPrinted>
  <dcterms:created xsi:type="dcterms:W3CDTF">2023-12-20T14:21:00Z</dcterms:created>
  <dcterms:modified xsi:type="dcterms:W3CDTF">2023-12-20T19:28:00Z</dcterms:modified>
</cp:coreProperties>
</file>